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5BBD" w:rsidRDefault="006518A7">
      <w:pPr>
        <w:pStyle w:val="Textbody"/>
        <w:jc w:val="right"/>
      </w:pPr>
      <w:r>
        <w:rPr>
          <w:rFonts w:ascii="Arial" w:hAnsi="Arial" w:cs="Arial"/>
          <w:u w:val="single"/>
        </w:rPr>
        <w:t>ALLEGATO B</w:t>
      </w: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right"/>
      </w:pPr>
      <w:r>
        <w:rPr>
          <w:rFonts w:ascii="XSAAAA+Arial-BoldMT" w:hAnsi="XSAAAA+Arial-BoldMT" w:cs="XSAAAA+Arial-BoldMT"/>
          <w:b/>
          <w:bCs/>
          <w:sz w:val="23"/>
          <w:szCs w:val="23"/>
        </w:rPr>
        <w:t>AL COMUNE DI ___________________</w:t>
      </w:r>
    </w:p>
    <w:p w:rsidR="00FB5BBD" w:rsidRDefault="00FB5BBD">
      <w:pPr>
        <w:autoSpaceDE w:val="0"/>
        <w:jc w:val="center"/>
        <w:rPr>
          <w:rFonts w:ascii="XSAAAA+Arial-BoldMT" w:hAnsi="XSAAAA+Arial-BoldMT" w:cs="XSAAAA+Arial-BoldMT"/>
          <w:b/>
          <w:bCs/>
          <w:sz w:val="23"/>
          <w:szCs w:val="23"/>
        </w:rPr>
      </w:pPr>
    </w:p>
    <w:p w:rsidR="00FB5BBD" w:rsidRDefault="00FB5BBD">
      <w:pPr>
        <w:autoSpaceDE w:val="0"/>
        <w:jc w:val="center"/>
        <w:rPr>
          <w:rFonts w:ascii="XSAAAA+Arial-BoldMT" w:hAnsi="XSAAAA+Arial-BoldMT" w:cs="XSAAAA+Arial-BoldMT"/>
          <w:b/>
          <w:bCs/>
          <w:sz w:val="23"/>
          <w:szCs w:val="23"/>
        </w:rPr>
      </w:pP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center"/>
      </w:pPr>
      <w:r>
        <w:rPr>
          <w:rFonts w:ascii="XSAAAA+Arial-BoldMT" w:hAnsi="XSAAAA+Arial-BoldMT" w:cs="XSAAAA+Arial-BoldMT"/>
          <w:b/>
          <w:bCs/>
          <w:sz w:val="22"/>
          <w:szCs w:val="22"/>
        </w:rPr>
        <w:t>FONDO PER LA PREVENZIONE DEL RISCHIO SISMICO</w:t>
      </w:r>
    </w:p>
    <w:p w:rsidR="00FB5BBD" w:rsidRDefault="00FB5BBD">
      <w:pPr>
        <w:autoSpaceDE w:val="0"/>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Cs/>
          <w:sz w:val="18"/>
          <w:szCs w:val="18"/>
        </w:rPr>
        <w:t>Attuazione dell’articolo 11 del decreto legge 28 aprile 2009 n. 39, convertito, con</w:t>
      </w:r>
    </w:p>
    <w:p w:rsidR="00FB5BBD" w:rsidRDefault="006518A7">
      <w:pPr>
        <w:autoSpaceDE w:val="0"/>
        <w:jc w:val="center"/>
      </w:pPr>
      <w:r>
        <w:rPr>
          <w:rFonts w:ascii="XSAAAA+Arial-BoldMT" w:hAnsi="XSAAAA+Arial-BoldMT" w:cs="XSAAAA+Arial-BoldMT"/>
          <w:bCs/>
          <w:sz w:val="18"/>
          <w:szCs w:val="18"/>
        </w:rPr>
        <w:t xml:space="preserve">modificazioni, dalla legge 24 giugno 2009, n. 77; Ordinanza n. 532/2018 </w:t>
      </w:r>
    </w:p>
    <w:p w:rsidR="00FB5BBD" w:rsidRDefault="00FB5BBD">
      <w:pPr>
        <w:autoSpaceDE w:val="0"/>
        <w:jc w:val="center"/>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
          <w:bCs/>
          <w:sz w:val="22"/>
          <w:szCs w:val="22"/>
        </w:rPr>
        <w:t xml:space="preserve">Modulo per la richiesta di contributo ai sensi dell’articolo 14, comma 5 </w:t>
      </w:r>
      <w:r>
        <w:rPr>
          <w:rFonts w:ascii="IRRAAA+ArialMT" w:hAnsi="IRRAAA+ArialMT" w:cs="IRRAAA+ArialMT"/>
          <w:b/>
          <w:sz w:val="22"/>
          <w:szCs w:val="22"/>
        </w:rPr>
        <w:t>per interventi strutturali di miglioramento sismico, o, eventualmente, di demolizione e ricostruzione, di edifici privati (articolo 2, comma 1, lettera c)</w:t>
      </w:r>
    </w:p>
    <w:p w:rsidR="00FB5BBD" w:rsidRDefault="00FB5BBD">
      <w:pPr>
        <w:autoSpaceDE w:val="0"/>
        <w:spacing w:line="360" w:lineRule="auto"/>
        <w:jc w:val="both"/>
        <w:rPr>
          <w:rFonts w:ascii="IRRAAA+ArialMT" w:hAnsi="IRRAAA+ArialMT" w:cs="IRRAAA+ArialMT"/>
          <w:b/>
          <w:sz w:val="22"/>
          <w:szCs w:val="22"/>
        </w:rPr>
      </w:pP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data |_|_| |_|_| |_|_|_|_|            Regione |_|_|_|_|_|_|_|_|_|_|_|_|_|_|_|_|_|_|_|_|_|_|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 xml:space="preserve">Al Sindaco del Comune di: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classificato sismico dal</w:t>
      </w:r>
      <w:r>
        <w:rPr>
          <w:rStyle w:val="Caratteredellanota"/>
          <w:rFonts w:ascii="IRRAAA+ArialMT" w:hAnsi="IRRAAA+ArialMT" w:cs="IRRAAA+ArialMT"/>
          <w:sz w:val="22"/>
          <w:szCs w:val="22"/>
        </w:rPr>
        <w:footnoteReference w:id="1"/>
      </w:r>
      <w:r>
        <w:rPr>
          <w:rFonts w:ascii="IRRAAA+ArialMT" w:hAnsi="IRRAAA+ArialMT" w:cs="IRRAAA+ArialMT"/>
          <w:sz w:val="22"/>
          <w:szCs w:val="22"/>
        </w:rPr>
        <w:t xml:space="preserve">   </w:t>
      </w:r>
      <w:r>
        <w:rPr>
          <w:rFonts w:ascii="IRRAAA+ArialMT" w:hAnsi="IRRAAA+ArialMT" w:cs="IRRAAA+ArialMT"/>
          <w:sz w:val="22"/>
          <w:szCs w:val="22"/>
          <w:highlight w:val="lightGray"/>
        </w:rPr>
        <w:t>|_|_| |_|_| |_|_|_|_|</w:t>
      </w:r>
      <w:r>
        <w:rPr>
          <w:rFonts w:ascii="IRRAAA+ArialMT" w:hAnsi="IRRAAA+ArialMT" w:cs="IRRAAA+ArialMT"/>
          <w:sz w:val="22"/>
          <w:szCs w:val="22"/>
        </w:rPr>
        <w:t xml:space="preserve">   declassificato dal   |</w:t>
      </w:r>
      <w:r>
        <w:rPr>
          <w:rFonts w:ascii="IRRAAA+ArialMT" w:hAnsi="IRRAAA+ArialMT" w:cs="IRRAAA+ArialMT"/>
          <w:sz w:val="22"/>
          <w:szCs w:val="22"/>
          <w:highlight w:val="lightGray"/>
        </w:rPr>
        <w:t>_|_|_|_|</w:t>
      </w:r>
      <w:r>
        <w:rPr>
          <w:rFonts w:ascii="IRRAAA+ArialMT" w:hAnsi="IRRAAA+ArialMT" w:cs="IRRAAA+ArialMT"/>
          <w:sz w:val="22"/>
          <w:szCs w:val="22"/>
        </w:rPr>
        <w:t xml:space="preserve">   al   |</w:t>
      </w:r>
      <w:r>
        <w:rPr>
          <w:rFonts w:ascii="IRRAAA+ArialMT" w:hAnsi="IRRAAA+ArialMT" w:cs="IRRAAA+ArialMT"/>
          <w:sz w:val="22"/>
          <w:szCs w:val="22"/>
          <w:highlight w:val="lightGray"/>
        </w:rPr>
        <w:t>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Ai sensi dell’articolo 47 del D.P.R. 28/12/2000, n. 445 e successive modificazioni, il/la sottoscritto/a</w:t>
      </w:r>
    </w:p>
    <w:p w:rsidR="00FB5BBD" w:rsidRDefault="006518A7">
      <w:pPr>
        <w:autoSpaceDE w:val="0"/>
        <w:spacing w:line="360" w:lineRule="auto"/>
        <w:jc w:val="both"/>
      </w:pPr>
      <w:r>
        <w:rPr>
          <w:rFonts w:ascii="IRRAAA+ArialMT" w:hAnsi="IRRAAA+ArialMT" w:cs="IRRAAA+ArialMT"/>
          <w:sz w:val="22"/>
          <w:szCs w:val="22"/>
        </w:rPr>
        <w:t>(</w:t>
      </w:r>
      <w:proofErr w:type="gramStart"/>
      <w:r>
        <w:rPr>
          <w:rFonts w:ascii="IRRAAA+ArialMT" w:hAnsi="IRRAAA+ArialMT" w:cs="IRRAAA+ArialMT"/>
          <w:sz w:val="22"/>
          <w:szCs w:val="22"/>
        </w:rPr>
        <w:t>nome</w:t>
      </w:r>
      <w:proofErr w:type="gramEnd"/>
      <w:r>
        <w:rPr>
          <w:rFonts w:ascii="IRRAAA+ArialMT" w:hAnsi="IRRAAA+ArialMT" w:cs="IRRAAA+ArialMT"/>
          <w:sz w:val="22"/>
          <w:szCs w:val="22"/>
        </w:rPr>
        <w:t>)|_|_|_|_|_|_|_|_|_|_|_|_|_|_|_|_|_|_|_|_|   (cognome) |_|_|_|_|_|_|_|_|_|_|_|_|_|_|_|_|,</w:t>
      </w:r>
    </w:p>
    <w:p w:rsidR="00FB5BBD" w:rsidRDefault="006518A7">
      <w:pPr>
        <w:autoSpaceDE w:val="0"/>
        <w:spacing w:before="200" w:line="360" w:lineRule="auto"/>
        <w:jc w:val="both"/>
      </w:pPr>
      <w:r>
        <w:rPr>
          <w:rFonts w:ascii="IRRAAA+ArialMT" w:hAnsi="IRRAAA+ArialMT" w:cs="IRRAAA+ArialMT"/>
          <w:sz w:val="22"/>
          <w:szCs w:val="22"/>
        </w:rPr>
        <w:t xml:space="preserve">nato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xml:space="preserve">. |_|_|, il |_|_| |_|_| |_|_|_|_|, residente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 via/piazza |_|_|_|_|_|_|_|_|_|_|_|_|_|_|_|_ |_|_|_|_|_|_|_|_|_|_|_|_|_| n. |_|_|_|_|, CF: |_|_|_|_|_|_|_|_|_|_|_|_|_|_|_|_| in qualità di</w:t>
      </w:r>
      <w:r>
        <w:rPr>
          <w:rStyle w:val="Caratteredellanota"/>
          <w:rFonts w:ascii="IRRAAA+ArialMT" w:hAnsi="IRRAAA+ArialMT" w:cs="IRRAAA+ArialMT"/>
          <w:sz w:val="22"/>
          <w:szCs w:val="22"/>
        </w:rPr>
        <w:footnoteReference w:id="2"/>
      </w:r>
      <w:r>
        <w:rPr>
          <w:rFonts w:ascii="IRRAAA+ArialMT" w:hAnsi="IRRAAA+ArialMT" w:cs="IRRAAA+ArialMT"/>
          <w:sz w:val="22"/>
          <w:szCs w:val="22"/>
        </w:rPr>
        <w:t>:</w:t>
      </w:r>
    </w:p>
    <w:p w:rsidR="00FB5BBD" w:rsidRDefault="00FB5BBD">
      <w:pPr>
        <w:autoSpaceDE w:val="0"/>
        <w:spacing w:line="360" w:lineRule="auto"/>
        <w:jc w:val="both"/>
        <w:rPr>
          <w:rFonts w:ascii="IRRAAA+ArialMT" w:hAnsi="IRRAAA+ArialMT" w:cs="IRRAAA+ArialMT"/>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proprietario di edificio singolo</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amministratore di edificio condominiale formalmente costituito</w:t>
            </w:r>
            <w:r>
              <w:rPr>
                <w:rStyle w:val="Caratteredellanota"/>
                <w:rFonts w:ascii="Arial" w:hAnsi="Arial" w:cs="Arial"/>
                <w:sz w:val="22"/>
                <w:szCs w:val="22"/>
              </w:rPr>
              <w:footnoteReference w:id="3"/>
            </w:r>
            <w:r>
              <w:rPr>
                <w:rFonts w:ascii="Arial" w:hAnsi="Arial" w:cs="Arial"/>
                <w:sz w:val="22"/>
                <w:szCs w:val="22"/>
              </w:rPr>
              <w:t xml:space="preserve"> (</w:t>
            </w:r>
            <w:r>
              <w:rPr>
                <w:rFonts w:ascii="Arial" w:hAnsi="Arial" w:cs="Arial"/>
                <w:i/>
                <w:sz w:val="22"/>
                <w:szCs w:val="22"/>
              </w:rPr>
              <w:t>indicare codice fiscale del condominio</w:t>
            </w:r>
            <w:r>
              <w:rPr>
                <w:rFonts w:ascii="Arial" w:hAnsi="Arial" w:cs="Arial"/>
                <w:sz w:val="22"/>
                <w:szCs w:val="22"/>
              </w:rPr>
              <w:t>)</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Arial" w:hAnsi="Arial" w:cs="Arial"/>
                <w:b/>
                <w:bCs/>
                <w:sz w:val="22"/>
                <w:szCs w:val="22"/>
              </w:rPr>
            </w:pPr>
            <w:r>
              <w:rPr>
                <w:rFonts w:ascii="Arial" w:hAnsi="Arial" w:cs="Arial"/>
                <w:sz w:val="22"/>
                <w:szCs w:val="22"/>
              </w:rPr>
              <w:t>rappresentante della comunione designato all’unanimità</w:t>
            </w:r>
            <w:r>
              <w:rPr>
                <w:rStyle w:val="Caratteredellanota"/>
                <w:rFonts w:ascii="Arial" w:hAnsi="Arial" w:cs="Arial"/>
                <w:sz w:val="22"/>
                <w:szCs w:val="22"/>
              </w:rPr>
              <w:footnoteReference w:id="4"/>
            </w:r>
          </w:p>
        </w:tc>
      </w:tr>
    </w:tbl>
    <w:p w:rsidR="00FB5BBD" w:rsidRDefault="00FB5BBD">
      <w:pPr>
        <w:autoSpaceDE w:val="0"/>
        <w:jc w:val="center"/>
        <w:rPr>
          <w:rFonts w:ascii="Arial" w:hAnsi="Arial" w:cs="Arial"/>
          <w:b/>
          <w:bCs/>
          <w:sz w:val="22"/>
          <w:szCs w:val="22"/>
        </w:rPr>
      </w:pPr>
    </w:p>
    <w:p w:rsidR="00FB5BBD" w:rsidRDefault="00FB5BBD">
      <w:pPr>
        <w:autoSpaceDE w:val="0"/>
        <w:jc w:val="center"/>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Edificio destinato per oltre due terzi dei millesimi di proprietà delle unità immobiliari a residenza stabile e continuativa di nuclei familiari</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Edificio destinato per oltre due terzi dei millesimi di proprietà delle unità immobiliari all’esercizio continuativo di arte o professione o attività produttiva</w:t>
            </w:r>
          </w:p>
        </w:tc>
      </w:tr>
    </w:tbl>
    <w:p w:rsidR="00FB5BBD" w:rsidRDefault="00FB5BBD">
      <w:pPr>
        <w:autoSpaceDE w:val="0"/>
        <w:spacing w:line="360" w:lineRule="auto"/>
        <w:rPr>
          <w:rFonts w:ascii="XSAAAA+Arial-BoldMT" w:hAnsi="XSAAAA+Arial-BoldMT" w:cs="XSAAAA+Arial-BoldMT"/>
          <w:bCs/>
          <w:sz w:val="23"/>
          <w:szCs w:val="23"/>
        </w:rPr>
      </w:pPr>
    </w:p>
    <w:p w:rsidR="00FB5BBD" w:rsidRDefault="006518A7">
      <w:pPr>
        <w:autoSpaceDE w:val="0"/>
        <w:spacing w:line="360" w:lineRule="auto"/>
      </w:pPr>
      <w:r>
        <w:rPr>
          <w:rFonts w:ascii="XSAAAA+Arial-BoldMT" w:hAnsi="XSAAAA+Arial-BoldMT" w:cs="XSAAAA+Arial-BoldMT"/>
          <w:bCs/>
          <w:sz w:val="23"/>
          <w:szCs w:val="23"/>
        </w:rPr>
        <w:t>PER LE ATTIVITA’ PRODUTTIVE: In qualità di</w:t>
      </w:r>
    </w:p>
    <w:p w:rsidR="00FB5BBD" w:rsidRDefault="006518A7">
      <w:pPr>
        <w:autoSpaceDE w:val="0"/>
        <w:spacing w:line="360" w:lineRule="auto"/>
      </w:pPr>
      <w:r>
        <w:rPr>
          <w:rFonts w:ascii="XSAAAA+Arial-BoldMT" w:hAnsi="XSAAAA+Arial-BoldMT" w:cs="XSAAAA+Arial-BoldMT"/>
          <w:bCs/>
          <w:sz w:val="23"/>
          <w:szCs w:val="23"/>
        </w:rPr>
        <w:t>(</w:t>
      </w:r>
      <w:r>
        <w:rPr>
          <w:rFonts w:ascii="XSAAAA+Arial-BoldMT" w:hAnsi="XSAAAA+Arial-BoldMT" w:cs="XSAAAA+Arial-BoldMT"/>
          <w:bCs/>
          <w:sz w:val="18"/>
          <w:szCs w:val="18"/>
        </w:rPr>
        <w:t xml:space="preserve">es. amministratore delegato, presidente consiglio </w:t>
      </w:r>
      <w:proofErr w:type="spellStart"/>
      <w:r>
        <w:rPr>
          <w:rFonts w:ascii="XSAAAA+Arial-BoldMT" w:hAnsi="XSAAAA+Arial-BoldMT" w:cs="XSAAAA+Arial-BoldMT"/>
          <w:bCs/>
          <w:sz w:val="18"/>
          <w:szCs w:val="18"/>
        </w:rPr>
        <w:t>amm</w:t>
      </w:r>
      <w:proofErr w:type="spellEnd"/>
      <w:r>
        <w:rPr>
          <w:rFonts w:ascii="XSAAAA+Arial-BoldMT" w:hAnsi="XSAAAA+Arial-BoldMT" w:cs="XSAAAA+Arial-BoldMT"/>
          <w:bCs/>
          <w:sz w:val="18"/>
          <w:szCs w:val="18"/>
        </w:rPr>
        <w:t>.,</w:t>
      </w:r>
      <w:r w:rsidR="00B86795">
        <w:rPr>
          <w:rFonts w:ascii="XSAAAA+Arial-BoldMT" w:hAnsi="XSAAAA+Arial-BoldMT" w:cs="XSAAAA+Arial-BoldMT"/>
          <w:bCs/>
          <w:sz w:val="18"/>
          <w:szCs w:val="18"/>
        </w:rPr>
        <w:t xml:space="preserve"> </w:t>
      </w:r>
      <w:r>
        <w:rPr>
          <w:rFonts w:ascii="XSAAAA+Arial-BoldMT" w:hAnsi="XSAAAA+Arial-BoldMT" w:cs="XSAAAA+Arial-BoldMT"/>
          <w:bCs/>
          <w:sz w:val="18"/>
          <w:szCs w:val="18"/>
        </w:rPr>
        <w:t>…</w:t>
      </w:r>
      <w:r>
        <w:rPr>
          <w:rFonts w:ascii="XSAAAA+Arial-BoldMT" w:hAnsi="XSAAAA+Arial-BoldMT" w:cs="XSAAAA+Arial-BoldMT"/>
          <w:bCs/>
          <w:sz w:val="23"/>
          <w:szCs w:val="23"/>
        </w:rPr>
        <w:t>)</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w:t>
      </w:r>
    </w:p>
    <w:p w:rsidR="00FB5BBD" w:rsidRDefault="006518A7">
      <w:pPr>
        <w:autoSpaceDE w:val="0"/>
        <w:spacing w:line="480" w:lineRule="auto"/>
      </w:pPr>
      <w:r>
        <w:rPr>
          <w:rFonts w:ascii="XSAAAA+Arial-BoldMT" w:hAnsi="XSAAAA+Arial-BoldMT" w:cs="XSAAAA+Arial-BoldMT"/>
          <w:bCs/>
          <w:sz w:val="23"/>
          <w:szCs w:val="23"/>
        </w:rPr>
        <w:t>(</w:t>
      </w:r>
      <w:r>
        <w:rPr>
          <w:rFonts w:ascii="XSAAAA+Arial-BoldMT" w:hAnsi="XSAAAA+Arial-BoldMT" w:cs="XSAAAA+Arial-BoldMT"/>
          <w:bCs/>
          <w:i/>
          <w:sz w:val="23"/>
          <w:szCs w:val="23"/>
        </w:rPr>
        <w:t>eventuale</w:t>
      </w:r>
      <w:r>
        <w:rPr>
          <w:rFonts w:ascii="XSAAAA+Arial-BoldMT" w:hAnsi="XSAAAA+Arial-BoldMT" w:cs="XSAAAA+Arial-BoldMT"/>
          <w:bCs/>
          <w:sz w:val="23"/>
          <w:szCs w:val="23"/>
        </w:rPr>
        <w:t xml:space="preserve">) giusta </w:t>
      </w:r>
      <w:r>
        <w:rPr>
          <w:rFonts w:ascii="XSAAAA+Arial-BoldMT" w:hAnsi="XSAAAA+Arial-BoldMT" w:cs="XSAAAA+Arial-BoldMT"/>
          <w:bCs/>
        </w:rPr>
        <w:t>PROCURA (GENERALE/SPECIALE)</w:t>
      </w:r>
      <w:r w:rsidR="004441A7">
        <w:rPr>
          <w:rFonts w:ascii="XSAAAA+Arial-BoldMT" w:hAnsi="XSAAAA+Arial-BoldMT" w:cs="XSAAAA+Arial-BoldMT"/>
          <w:bCs/>
        </w:rPr>
        <w:t xml:space="preserve"> </w:t>
      </w:r>
      <w:r>
        <w:rPr>
          <w:rFonts w:ascii="XSAAAA+Arial-BoldMT" w:hAnsi="XSAAAA+Arial-BoldMT" w:cs="XSAAAA+Arial-BoldMT"/>
          <w:bCs/>
          <w:sz w:val="23"/>
          <w:szCs w:val="23"/>
        </w:rPr>
        <w:t>_________________ in data_______</w:t>
      </w:r>
    </w:p>
    <w:p w:rsidR="00FB5BBD" w:rsidRDefault="006518A7">
      <w:pPr>
        <w:autoSpaceDE w:val="0"/>
        <w:spacing w:line="480" w:lineRule="auto"/>
      </w:pPr>
      <w:r>
        <w:rPr>
          <w:rFonts w:ascii="XSAAAA+Arial-BoldMT" w:hAnsi="XSAAAA+Arial-BoldMT" w:cs="XSAAAA+Arial-BoldMT"/>
          <w:bCs/>
          <w:sz w:val="23"/>
          <w:szCs w:val="23"/>
        </w:rPr>
        <w:t>A rogito del notaio_______________________ n. rep. __________del_______________</w:t>
      </w:r>
    </w:p>
    <w:p w:rsidR="00FB5BBD" w:rsidRDefault="006518A7">
      <w:pPr>
        <w:autoSpaceDE w:val="0"/>
        <w:spacing w:line="480" w:lineRule="auto"/>
      </w:pPr>
      <w:r>
        <w:rPr>
          <w:rFonts w:ascii="XSAAAA+Arial-BoldMT" w:hAnsi="XSAAAA+Arial-BoldMT" w:cs="XSAAAA+Arial-BoldMT"/>
          <w:bCs/>
          <w:sz w:val="23"/>
          <w:szCs w:val="23"/>
        </w:rPr>
        <w:t xml:space="preserve">autorizzato a rappresentare legalmente il seguente soggetto </w:t>
      </w:r>
      <w:r>
        <w:rPr>
          <w:rFonts w:ascii="XSAAAA+Arial-BoldMT" w:hAnsi="XSAAAA+Arial-BoldMT" w:cs="XSAAAA+Arial-BoldMT"/>
          <w:bCs/>
          <w:sz w:val="26"/>
          <w:szCs w:val="26"/>
        </w:rPr>
        <w:t>proprietario dell’immobile</w:t>
      </w:r>
      <w:r>
        <w:rPr>
          <w:rFonts w:ascii="XSAAAA+Arial-BoldMT" w:hAnsi="XSAAAA+Arial-BoldMT" w:cs="XSAAAA+Arial-BoldMT"/>
          <w:bCs/>
          <w:sz w:val="23"/>
          <w:szCs w:val="23"/>
        </w:rPr>
        <w:t>:</w:t>
      </w:r>
    </w:p>
    <w:p w:rsidR="00FB5BBD" w:rsidRDefault="006518A7">
      <w:pPr>
        <w:autoSpaceDE w:val="0"/>
        <w:spacing w:line="480" w:lineRule="auto"/>
      </w:pPr>
      <w:r>
        <w:rPr>
          <w:rFonts w:ascii="XSAAAA+Arial-BoldMT" w:hAnsi="XSAAAA+Arial-BoldMT" w:cs="XSAAAA+Arial-BoldMT"/>
          <w:bCs/>
          <w:sz w:val="23"/>
          <w:szCs w:val="23"/>
        </w:rPr>
        <w:t>(RAGIONE SOCIALE)</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____________________________________________________,</w:t>
      </w:r>
    </w:p>
    <w:p w:rsidR="00FB5BBD" w:rsidRDefault="006518A7">
      <w:pPr>
        <w:autoSpaceDE w:val="0"/>
        <w:spacing w:line="480" w:lineRule="auto"/>
      </w:pPr>
      <w:r>
        <w:rPr>
          <w:rFonts w:ascii="XSAAAA+Arial-BoldMT" w:hAnsi="XSAAAA+Arial-BoldMT" w:cs="XSAAAA+Arial-BoldMT"/>
          <w:bCs/>
          <w:sz w:val="23"/>
          <w:szCs w:val="23"/>
        </w:rPr>
        <w:t>con sede legale in_________________________ via_____________________________ codice fiscale_____________________________</w:t>
      </w:r>
    </w:p>
    <w:p w:rsidR="00FB5BBD" w:rsidRDefault="00FB5BBD">
      <w:pPr>
        <w:autoSpaceDE w:val="0"/>
        <w:rPr>
          <w:rFonts w:ascii="XSAAAA+Arial-BoldMT" w:hAnsi="XSAAAA+Arial-BoldMT" w:cs="XSAAAA+Arial-BoldMT"/>
          <w:bCs/>
          <w:sz w:val="23"/>
          <w:szCs w:val="23"/>
        </w:rPr>
      </w:pPr>
    </w:p>
    <w:p w:rsidR="00FB5BBD" w:rsidRDefault="006518A7">
      <w:pPr>
        <w:autoSpaceDE w:val="0"/>
        <w:jc w:val="center"/>
      </w:pPr>
      <w:r>
        <w:rPr>
          <w:rFonts w:ascii="XSAAAA+Arial-BoldMT" w:hAnsi="XSAAAA+Arial-BoldMT" w:cs="XSAAAA+Arial-BoldMT"/>
          <w:b/>
          <w:bCs/>
          <w:sz w:val="23"/>
          <w:szCs w:val="23"/>
        </w:rPr>
        <w:t>CHIEDE</w:t>
      </w: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both"/>
      </w:pPr>
      <w:r>
        <w:rPr>
          <w:rFonts w:ascii="IRRAAA+ArialMT" w:hAnsi="IRRAAA+ArialMT" w:cs="IRRAAA+ArialMT"/>
          <w:sz w:val="23"/>
          <w:szCs w:val="23"/>
        </w:rPr>
        <w:t>di poter accedere agli incentivi previsti dall’articolo 12 dell’Ordinanza, secondo gli indirizzi forniti dalla DGR n. 393/2016</w:t>
      </w:r>
      <w:r>
        <w:rPr>
          <w:rStyle w:val="Rimandonotaapidipagina"/>
          <w:rFonts w:ascii="IRRAAA+ArialMT" w:hAnsi="IRRAAA+ArialMT" w:cs="IRRAAA+ArialMT"/>
          <w:sz w:val="23"/>
          <w:szCs w:val="23"/>
        </w:rPr>
        <w:footnoteReference w:id="5"/>
      </w:r>
      <w:r>
        <w:rPr>
          <w:rFonts w:ascii="IRRAAA+ArialMT" w:hAnsi="IRRAAA+ArialMT" w:cs="IRRAAA+ArialMT"/>
          <w:sz w:val="23"/>
          <w:szCs w:val="23"/>
        </w:rPr>
        <w:t>, per interventi strutturali di</w:t>
      </w:r>
      <w:r>
        <w:rPr>
          <w:rStyle w:val="Caratteredellanota"/>
          <w:rFonts w:ascii="IRRAAA+ArialMT" w:hAnsi="IRRAAA+ArialMT" w:cs="IRRAAA+ArialMT"/>
          <w:sz w:val="23"/>
          <w:szCs w:val="23"/>
        </w:rPr>
        <w:footnoteReference w:id="6"/>
      </w:r>
      <w:r>
        <w:rPr>
          <w:rFonts w:ascii="IRRAAA+ArialMT" w:hAnsi="IRRAAA+ArialMT" w:cs="IRRAAA+ArialMT"/>
          <w:sz w:val="23"/>
          <w:szCs w:val="23"/>
        </w:rPr>
        <w:t>:</w:t>
      </w:r>
    </w:p>
    <w:p w:rsidR="00FB5BBD" w:rsidRDefault="00FB5BBD">
      <w:pPr>
        <w:autoSpaceDE w:val="0"/>
        <w:jc w:val="both"/>
        <w:rPr>
          <w:rFonts w:ascii="IRRAAA+ArialMT" w:hAnsi="IRRAAA+ArialMT" w:cs="IRRAAA+ArialMT"/>
          <w:sz w:val="23"/>
          <w:szCs w:val="23"/>
        </w:rPr>
      </w:pPr>
    </w:p>
    <w:tbl>
      <w:tblPr>
        <w:tblW w:w="0" w:type="auto"/>
        <w:tblInd w:w="108" w:type="dxa"/>
        <w:tblLayout w:type="fixed"/>
        <w:tblLook w:val="0000" w:firstRow="0" w:lastRow="0" w:firstColumn="0" w:lastColumn="0" w:noHBand="0" w:noVBand="0"/>
      </w:tblPr>
      <w:tblGrid>
        <w:gridCol w:w="392"/>
        <w:gridCol w:w="4054"/>
        <w:gridCol w:w="391"/>
        <w:gridCol w:w="391"/>
        <w:gridCol w:w="4084"/>
      </w:tblGrid>
      <w:tr w:rsidR="00FB5BBD">
        <w:trPr>
          <w:trHeight w:val="467"/>
        </w:trPr>
        <w:tc>
          <w:tcPr>
            <w:tcW w:w="39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miglioramento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demolizione e ricostruzione</w:t>
            </w:r>
          </w:p>
        </w:tc>
      </w:tr>
    </w:tbl>
    <w:p w:rsidR="00FB5BBD" w:rsidRDefault="00FB5BBD">
      <w:pPr>
        <w:autoSpaceDE w:val="0"/>
        <w:spacing w:before="240" w:line="480" w:lineRule="auto"/>
        <w:jc w:val="both"/>
        <w:rPr>
          <w:rFonts w:ascii="IRRAAA+ArialMT" w:hAnsi="IRRAAA+ArialMT" w:cs="IRRAAA+ArialMT"/>
          <w:sz w:val="23"/>
          <w:szCs w:val="23"/>
        </w:rPr>
      </w:pPr>
    </w:p>
    <w:p w:rsidR="00FB5BBD" w:rsidRDefault="006518A7">
      <w:pPr>
        <w:autoSpaceDE w:val="0"/>
        <w:spacing w:before="240" w:line="480" w:lineRule="auto"/>
        <w:jc w:val="both"/>
      </w:pPr>
      <w:r>
        <w:rPr>
          <w:rFonts w:ascii="IRRAAA+ArialMT" w:hAnsi="IRRAAA+ArialMT" w:cs="IRRAAA+ArialMT"/>
          <w:sz w:val="23"/>
          <w:szCs w:val="23"/>
        </w:rPr>
        <w:t>relativi all’edificio ubicato in codesto Comune in</w:t>
      </w:r>
    </w:p>
    <w:p w:rsidR="00FB5BBD" w:rsidRDefault="006518A7">
      <w:pPr>
        <w:autoSpaceDE w:val="0"/>
        <w:spacing w:line="480" w:lineRule="auto"/>
        <w:jc w:val="both"/>
      </w:pPr>
      <w:r>
        <w:rPr>
          <w:rFonts w:ascii="IRRAAA+ArialMT" w:hAnsi="IRRAAA+ArialMT" w:cs="IRRAAA+ArialMT"/>
          <w:sz w:val="23"/>
          <w:szCs w:val="23"/>
        </w:rPr>
        <w:t>frazione/località |_|_|_|_|_|_|_|_|_|_|_|_|_|_|_|_|_|_|_|_|</w:t>
      </w:r>
    </w:p>
    <w:p w:rsidR="00FB5BBD" w:rsidRDefault="006518A7">
      <w:pPr>
        <w:autoSpaceDE w:val="0"/>
        <w:spacing w:line="480" w:lineRule="auto"/>
        <w:jc w:val="both"/>
      </w:pPr>
      <w:r>
        <w:rPr>
          <w:rFonts w:ascii="IRRAAA+ArialMT" w:hAnsi="IRRAAA+ArialMT" w:cs="IRRAAA+ArialMT"/>
          <w:sz w:val="23"/>
          <w:szCs w:val="23"/>
        </w:rPr>
        <w:t>via/piazza |_|_|_|_|_|_|_|_|_|_|_|_|_|_|_|_|_|_|_|_|_|_|_|_|_|_|_|_|_|_|_| n. |_|_|_|_|, censito</w:t>
      </w:r>
    </w:p>
    <w:p w:rsidR="00FB5BBD" w:rsidRDefault="006518A7">
      <w:pPr>
        <w:autoSpaceDE w:val="0"/>
        <w:spacing w:line="480" w:lineRule="auto"/>
        <w:jc w:val="both"/>
      </w:pPr>
      <w:r>
        <w:rPr>
          <w:rFonts w:ascii="IRRAAA+ArialMT" w:hAnsi="IRRAAA+ArialMT" w:cs="IRRAAA+ArialMT"/>
          <w:noProof/>
          <w:sz w:val="23"/>
          <w:szCs w:val="23"/>
        </w:rPr>
        <mc:AlternateContent>
          <mc:Choice Requires="wps">
            <w:drawing>
              <wp:anchor distT="0" distB="0" distL="89535" distR="89535" simplePos="0" relativeHeight="251657728" behindDoc="0" locked="0" layoutInCell="1" allowOverlap="1">
                <wp:simplePos x="0" y="0"/>
                <wp:positionH relativeFrom="page">
                  <wp:posOffset>1819910</wp:posOffset>
                </wp:positionH>
                <wp:positionV relativeFrom="paragraph">
                  <wp:posOffset>10160</wp:posOffset>
                </wp:positionV>
                <wp:extent cx="2909570" cy="179705"/>
                <wp:effectExtent l="381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797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3pt;margin-top:.8pt;width:229.1pt;height:14.1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" stroked="f">
                <v:textbox inset="0,0,0,0">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v:textbox>
                <w10:wrap type="square" anchorx="page"/>
              </v:shape>
            </w:pict>
          </mc:Fallback>
        </mc:AlternateContent>
      </w:r>
      <w:r>
        <w:rPr>
          <w:rFonts w:ascii="IRRAAA+ArialMT" w:hAnsi="IRRAAA+ArialMT" w:cs="IRRAAA+ArialMT"/>
          <w:sz w:val="23"/>
          <w:szCs w:val="23"/>
        </w:rPr>
        <w:t>Al catasto</w:t>
      </w:r>
      <w:r>
        <w:rPr>
          <w:rStyle w:val="Caratteredellanota"/>
          <w:rFonts w:ascii="IRRAAA+ArialMT" w:hAnsi="IRRAAA+ArialMT" w:cs="IRRAAA+ArialMT"/>
          <w:sz w:val="23"/>
          <w:szCs w:val="23"/>
        </w:rPr>
        <w:footnoteReference w:id="7"/>
      </w:r>
      <w:r>
        <w:rPr>
          <w:rFonts w:ascii="IRRAAA+ArialMT" w:hAnsi="IRRAAA+ArialMT" w:cs="IRRAAA+ArialMT"/>
          <w:sz w:val="16"/>
          <w:szCs w:val="16"/>
        </w:rPr>
        <w:t xml:space="preserve"> </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360" w:lineRule="auto"/>
        <w:jc w:val="center"/>
      </w:pPr>
      <w:r>
        <w:rPr>
          <w:rFonts w:ascii="XSAAAA+Arial-BoldMT" w:hAnsi="XSAAAA+Arial-BoldMT" w:cs="XSAAAA+Arial-BoldMT"/>
          <w:b/>
          <w:bCs/>
          <w:sz w:val="23"/>
          <w:szCs w:val="23"/>
        </w:rPr>
        <w:t>DICHIARA che:</w:t>
      </w: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lastRenderedPageBreak/>
        <w:t>l’edificio è composto dalle unità immobiliari riportate nella seconda colonna del seguente quadro, ospita il numero medio di occupanti giornalmente riportato nella terza colonna</w:t>
      </w:r>
      <w:r>
        <w:rPr>
          <w:rStyle w:val="Caratteredellanota"/>
          <w:rFonts w:ascii="IRRAAA+ArialMT" w:hAnsi="IRRAAA+ArialMT" w:cs="IRRAAA+ArialMT"/>
          <w:sz w:val="23"/>
          <w:szCs w:val="23"/>
        </w:rPr>
        <w:footnoteReference w:id="8"/>
      </w:r>
      <w:r>
        <w:rPr>
          <w:rFonts w:ascii="IRRAAA+ArialMT" w:hAnsi="IRRAAA+ArialMT" w:cs="IRRAAA+ArialMT"/>
          <w:sz w:val="16"/>
          <w:szCs w:val="16"/>
        </w:rPr>
        <w:t xml:space="preserve"> </w:t>
      </w:r>
      <w:r>
        <w:rPr>
          <w:rFonts w:ascii="IRRAAA+ArialMT" w:hAnsi="IRRAAA+ArialMT" w:cs="IRRAAA+ArialMT"/>
          <w:sz w:val="23"/>
          <w:szCs w:val="23"/>
        </w:rPr>
        <w:t>ed ha una superficie lorda per ciascun uso riportata nella quarta colonna:</w:t>
      </w:r>
    </w:p>
    <w:p w:rsidR="00FB5BBD" w:rsidRDefault="00FB5BBD">
      <w:pPr>
        <w:pStyle w:val="Paragrafoelenco1"/>
        <w:autoSpaceDE w:val="0"/>
        <w:spacing w:after="0"/>
        <w:jc w:val="both"/>
        <w:rPr>
          <w:rFonts w:ascii="IRRAAA+ArialMT" w:hAnsi="IRRAAA+ArialMT" w:cs="IRRAAA+ArialMT"/>
          <w:sz w:val="23"/>
          <w:szCs w:val="23"/>
        </w:rPr>
      </w:pPr>
    </w:p>
    <w:p w:rsidR="00FB5BBD" w:rsidRDefault="006518A7">
      <w:pPr>
        <w:autoSpaceDE w:val="0"/>
        <w:jc w:val="both"/>
      </w:pPr>
      <w:proofErr w:type="spellStart"/>
      <w:r>
        <w:rPr>
          <w:rFonts w:ascii="IRRAAA+ArialMT" w:hAnsi="IRRAAA+ArialMT" w:cs="IRRAAA+ArialMT"/>
          <w:sz w:val="23"/>
          <w:szCs w:val="23"/>
        </w:rPr>
        <w:t>Tab</w:t>
      </w:r>
      <w:proofErr w:type="spellEnd"/>
      <w:r>
        <w:rPr>
          <w:rFonts w:ascii="IRRAAA+ArialMT" w:hAnsi="IRRAAA+ArialMT" w:cs="IRRAAA+ArialMT"/>
          <w:sz w:val="23"/>
          <w:szCs w:val="23"/>
        </w:rPr>
        <w:t>. 1: Numero unità immobiliari, numero occupanti stabilmente le medesime, superfici lorde</w:t>
      </w:r>
    </w:p>
    <w:tbl>
      <w:tblPr>
        <w:tblW w:w="0" w:type="auto"/>
        <w:tblInd w:w="108" w:type="dxa"/>
        <w:tblLayout w:type="fixed"/>
        <w:tblLook w:val="0000" w:firstRow="0" w:lastRow="0" w:firstColumn="0" w:lastColumn="0" w:noHBand="0" w:noVBand="0"/>
      </w:tblPr>
      <w:tblGrid>
        <w:gridCol w:w="2350"/>
        <w:gridCol w:w="2350"/>
        <w:gridCol w:w="2351"/>
        <w:gridCol w:w="2379"/>
      </w:tblGrid>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USO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Numero unità immobiliari</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 xml:space="preserve">Numero </w:t>
            </w:r>
            <w:proofErr w:type="gramStart"/>
            <w:r>
              <w:rPr>
                <w:rFonts w:ascii="IRRAAA+ArialMT" w:hAnsi="IRRAAA+ArialMT" w:cs="IRRAAA+ArialMT"/>
                <w:b/>
                <w:bCs/>
                <w:sz w:val="23"/>
                <w:szCs w:val="23"/>
              </w:rPr>
              <w:t>occupanti</w:t>
            </w:r>
            <w:r>
              <w:rPr>
                <w:rFonts w:ascii="IRRAAA+ArialMT" w:hAnsi="IRRAAA+ArialMT" w:cs="IRRAAA+ArialMT"/>
                <w:b/>
                <w:bCs/>
                <w:sz w:val="23"/>
                <w:szCs w:val="23"/>
                <w:vertAlign w:val="superscript"/>
              </w:rPr>
              <w:t>(</w:t>
            </w:r>
            <w:proofErr w:type="gramEnd"/>
            <w:r>
              <w:rPr>
                <w:rStyle w:val="Caratteredellanota"/>
                <w:rFonts w:ascii="IRRAAA+ArialMT" w:hAnsi="IRRAAA+ArialMT" w:cs="IRRAAA+ArialMT"/>
                <w:b/>
                <w:bCs/>
                <w:sz w:val="23"/>
                <w:szCs w:val="23"/>
              </w:rPr>
              <w:footnoteReference w:id="9"/>
            </w:r>
            <w:r>
              <w:rPr>
                <w:rFonts w:ascii="IRRAAA+ArialMT" w:hAnsi="IRRAAA+ArialMT" w:cs="IRRAAA+ArialMT"/>
                <w:b/>
                <w:bCs/>
                <w:sz w:val="23"/>
                <w:szCs w:val="23"/>
                <w:vertAlign w:val="superscrip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Superfici lorde (mq)</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Abitativo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proofErr w:type="spellStart"/>
            <w:r>
              <w:rPr>
                <w:rFonts w:ascii="IRRAAA+ArialMT" w:hAnsi="IRRAAA+ArialMT" w:cs="IRRAAA+ArialMT"/>
                <w:sz w:val="23"/>
                <w:szCs w:val="23"/>
              </w:rPr>
              <w:t>Eserc</w:t>
            </w:r>
            <w:proofErr w:type="spellEnd"/>
            <w:r>
              <w:rPr>
                <w:rFonts w:ascii="IRRAAA+ArialMT" w:hAnsi="IRRAAA+ArialMT" w:cs="IRRAAA+ArialMT"/>
                <w:sz w:val="23"/>
                <w:szCs w:val="23"/>
              </w:rPr>
              <w:t>. Arte o professione</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Produttivo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per cui si chiede l’incentivo ha le seguenti caratteristiche relative alla tipologia costruttiva ed all’epoca di costruzione</w:t>
      </w:r>
      <w:r>
        <w:rPr>
          <w:rStyle w:val="Caratteredellanota"/>
          <w:rFonts w:ascii="IRRAAA+ArialMT" w:hAnsi="IRRAAA+ArialMT" w:cs="IRRAAA+ArialMT"/>
          <w:sz w:val="23"/>
          <w:szCs w:val="23"/>
        </w:rPr>
        <w:footnoteReference w:id="10"/>
      </w:r>
      <w:r>
        <w:rPr>
          <w:rFonts w:ascii="IRRAAA+ArialMT" w:hAnsi="IRRAAA+ArialMT" w:cs="IRRAAA+ArialMT"/>
          <w:sz w:val="23"/>
          <w:szCs w:val="23"/>
        </w:rPr>
        <w:t>:</w:t>
      </w:r>
    </w:p>
    <w:p w:rsidR="00FB5BBD" w:rsidRDefault="00FB5BBD">
      <w:pPr>
        <w:pStyle w:val="Paragrafoelenco1"/>
        <w:autoSpaceDE w:val="0"/>
        <w:spacing w:after="0"/>
        <w:jc w:val="both"/>
        <w:rPr>
          <w:rFonts w:ascii="IRRAAA+ArialMT" w:hAnsi="IRRAAA+ArialMT" w:cs="IRRAAA+ArialMT"/>
          <w:b/>
          <w:bCs/>
          <w:i/>
          <w:iCs/>
          <w:sz w:val="23"/>
          <w:szCs w:val="23"/>
        </w:rPr>
      </w:pPr>
    </w:p>
    <w:p w:rsidR="00FB5BBD" w:rsidRDefault="006518A7">
      <w:pPr>
        <w:autoSpaceDE w:val="0"/>
        <w:jc w:val="both"/>
      </w:pPr>
      <w:r>
        <w:rPr>
          <w:rFonts w:ascii="IRRAAA+ArialMT" w:hAnsi="IRRAAA+ArialMT" w:cs="IRRAAA+ArialMT"/>
          <w:b/>
          <w:bCs/>
          <w:i/>
          <w:iCs/>
          <w:sz w:val="23"/>
          <w:szCs w:val="23"/>
        </w:rPr>
        <w:t>Tipologia Costruttiva</w:t>
      </w:r>
    </w:p>
    <w:tbl>
      <w:tblPr>
        <w:tblW w:w="0" w:type="auto"/>
        <w:tblInd w:w="108" w:type="dxa"/>
        <w:tblLayout w:type="fixed"/>
        <w:tblLook w:val="0000" w:firstRow="0" w:lastRow="0" w:firstColumn="0" w:lastColumn="0" w:noHBand="0" w:noVBand="0"/>
      </w:tblPr>
      <w:tblGrid>
        <w:gridCol w:w="391"/>
        <w:gridCol w:w="2778"/>
        <w:gridCol w:w="391"/>
        <w:gridCol w:w="2778"/>
        <w:gridCol w:w="391"/>
        <w:gridCol w:w="2808"/>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calcestruzzo armato</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muratura o mista</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acciaio</w:t>
            </w:r>
          </w:p>
        </w:tc>
      </w:tr>
    </w:tbl>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b/>
          <w:bCs/>
          <w:i/>
          <w:iCs/>
          <w:sz w:val="23"/>
          <w:szCs w:val="23"/>
        </w:rPr>
        <w:t>Anno di realizzazione</w:t>
      </w:r>
      <w:r>
        <w:rPr>
          <w:rFonts w:ascii="IRRAAA+ArialMT" w:hAnsi="IRRAAA+ArialMT" w:cs="IRRAAA+ArialMT"/>
          <w:bCs/>
          <w:iCs/>
          <w:sz w:val="23"/>
          <w:szCs w:val="23"/>
        </w:rPr>
        <w:t xml:space="preserve"> </w:t>
      </w:r>
      <w:r>
        <w:rPr>
          <w:rFonts w:ascii="IRRAAA+ArialMT" w:hAnsi="IRRAAA+ArialMT" w:cs="IRRAAA+ArialMT"/>
          <w:sz w:val="23"/>
          <w:szCs w:val="23"/>
        </w:rPr>
        <w:t>|_|_|_|_|</w:t>
      </w:r>
    </w:p>
    <w:p w:rsidR="00FB5BBD" w:rsidRDefault="00FB5BBD">
      <w:pPr>
        <w:autoSpaceDE w:val="0"/>
        <w:jc w:val="both"/>
        <w:rPr>
          <w:rFonts w:ascii="IRRAAA+ArialMT" w:hAnsi="IRRAAA+ArialMT" w:cs="IRRAAA+ArialMT"/>
          <w:b/>
          <w:bCs/>
          <w:i/>
          <w:iCs/>
          <w:sz w:val="23"/>
          <w:szCs w:val="23"/>
        </w:rPr>
      </w:pPr>
    </w:p>
    <w:p w:rsidR="00FB5BBD" w:rsidRDefault="006518A7">
      <w:pPr>
        <w:autoSpaceDE w:val="0"/>
        <w:jc w:val="both"/>
        <w:rPr>
          <w:rFonts w:ascii="IRRAAA+ArialMT" w:hAnsi="IRRAAA+ArialMT" w:cs="IRRAAA+ArialMT"/>
          <w:sz w:val="23"/>
          <w:szCs w:val="23"/>
        </w:rPr>
      </w:pPr>
      <w:r>
        <w:rPr>
          <w:rFonts w:ascii="IRRAAA+ArialMT" w:hAnsi="IRRAAA+ArialMT" w:cs="IRRAAA+ArialMT"/>
          <w:b/>
          <w:bCs/>
          <w:i/>
          <w:iCs/>
          <w:sz w:val="23"/>
          <w:szCs w:val="23"/>
        </w:rPr>
        <w:t>Epoca di realizzazione</w:t>
      </w:r>
      <w:r>
        <w:rPr>
          <w:rStyle w:val="Caratteredellanota"/>
          <w:rFonts w:ascii="IRRAAA+ArialMT" w:hAnsi="IRRAAA+ArialMT" w:cs="IRRAAA+ArialMT"/>
          <w:b/>
          <w:bCs/>
          <w:i/>
          <w:iCs/>
          <w:sz w:val="23"/>
          <w:szCs w:val="23"/>
        </w:rPr>
        <w:footnoteReference w:id="11"/>
      </w:r>
    </w:p>
    <w:tbl>
      <w:tblPr>
        <w:tblW w:w="0" w:type="auto"/>
        <w:tblInd w:w="-15" w:type="dxa"/>
        <w:tblLayout w:type="fixed"/>
        <w:tblLook w:val="0000" w:firstRow="0" w:lastRow="0" w:firstColumn="0" w:lastColumn="0" w:noHBand="0" w:noVBand="0"/>
      </w:tblPr>
      <w:tblGrid>
        <w:gridCol w:w="1348"/>
        <w:gridCol w:w="1348"/>
        <w:gridCol w:w="1348"/>
        <w:gridCol w:w="1348"/>
        <w:gridCol w:w="1348"/>
        <w:gridCol w:w="1349"/>
        <w:gridCol w:w="1379"/>
      </w:tblGrid>
      <w:tr w:rsidR="00FB5BBD">
        <w:trPr>
          <w:trHeight w:val="680"/>
        </w:trPr>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Prima del 1919</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1920 ed il 1945</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1946 ed il 1961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1962 ed il 1971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1972 ed il 1981</w:t>
            </w:r>
          </w:p>
        </w:tc>
        <w:tc>
          <w:tcPr>
            <w:tcW w:w="1349"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1982 ed il 1984</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Dopo il 1984</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la superficie lorda coperta complessiva</w:t>
      </w:r>
      <w:r>
        <w:rPr>
          <w:rStyle w:val="Caratteredellanota"/>
          <w:rFonts w:ascii="IRRAAA+ArialMT" w:hAnsi="IRRAAA+ArialMT" w:cs="IRRAAA+ArialMT"/>
          <w:sz w:val="23"/>
          <w:szCs w:val="23"/>
        </w:rPr>
        <w:footnoteReference w:id="12"/>
      </w:r>
      <w:r>
        <w:rPr>
          <w:rFonts w:ascii="IRRAAA+ArialMT" w:hAnsi="IRRAAA+ArialMT" w:cs="IRRAAA+ArialMT"/>
          <w:sz w:val="23"/>
          <w:szCs w:val="23"/>
        </w:rPr>
        <w:t xml:space="preserve"> di edificio soggetta ad interventi è di: |_|_|_|_|_|_| mq;</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oggetto di interventi strutturali, già eseguiti o in corso alla data di pubblicazione della presente ordinanza, che usufruiscono di contributi a carico di risorse pubbliche per la stessa finalità;</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ricade in area classificata R4 dal piano per l’assetto idrogeologico (PAI);</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ridotto allo stato di rudere o abbandonato e non ricade nella fattispecie di cui all’articolo 51 del decreto del Presidente della Repubblica del 6 giugno 2001, n. 380</w:t>
      </w:r>
      <w:r>
        <w:rPr>
          <w:rStyle w:val="Caratteredellanota"/>
          <w:rFonts w:ascii="IRRAAA+ArialMT" w:hAnsi="IRRAAA+ArialMT" w:cs="IRRAAA+ArialMT"/>
          <w:sz w:val="23"/>
          <w:szCs w:val="23"/>
        </w:rPr>
        <w:footnoteReference w:id="13"/>
      </w:r>
      <w:r>
        <w:rPr>
          <w:rFonts w:ascii="IRRAAA+ArialMT" w:hAnsi="IRRAAA+ArialMT" w:cs="IRRAAA+ArialMT"/>
          <w:sz w:val="23"/>
          <w:szCs w:val="23"/>
        </w:rPr>
        <w:t>;</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lastRenderedPageBreak/>
        <w:t>oltre due terzi dei millesimi di proprietà delle unità immobiliari dell’edificio sono destinati a residenza stabile e continuativa di nuclei familiari, oppure all’esercizio continuativo di arte o professione o attività produttiva;</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è stato progettato o costruito quando il Comune: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Era classificato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Non era classificato sismico</w:t>
            </w:r>
            <w:r>
              <w:rPr>
                <w:rStyle w:val="Caratteredellanota"/>
                <w:rFonts w:ascii="IRRAAA+ArialMT" w:hAnsi="IRRAAA+ArialMT" w:cs="IRRAAA+ArialMT"/>
                <w:sz w:val="23"/>
                <w:szCs w:val="23"/>
              </w:rPr>
              <w:footnoteReference w:id="14"/>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prospicente una via di fuga secondo quanto riportato nei piani di protezione civile del Comune</w:t>
      </w:r>
      <w:r>
        <w:rPr>
          <w:rStyle w:val="Caratteredellanota"/>
          <w:rFonts w:ascii="IRRAAA+ArialMT" w:hAnsi="IRRAAA+ArialMT" w:cs="IRRAAA+ArialMT"/>
          <w:sz w:val="23"/>
          <w:szCs w:val="23"/>
        </w:rPr>
        <w:footnoteReference w:id="15"/>
      </w:r>
      <w:r>
        <w:rPr>
          <w:rFonts w:ascii="IRRAAA+ArialMT" w:hAnsi="IRRAAA+ArialMT" w:cs="IRRAAA+ArialMT"/>
          <w:sz w:val="23"/>
          <w:szCs w:val="23"/>
        </w:rPr>
        <w:t>:</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68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Si:</w:t>
            </w:r>
          </w:p>
          <w:p w:rsidR="00FB5BBD" w:rsidRDefault="006518A7">
            <w:pPr>
              <w:autoSpaceDE w:val="0"/>
              <w:jc w:val="both"/>
            </w:pPr>
            <w:r>
              <w:rPr>
                <w:rFonts w:ascii="IRRAAA+ArialMT" w:hAnsi="IRRAAA+ArialMT" w:cs="IRRAAA+ArialMT"/>
                <w:sz w:val="23"/>
                <w:szCs w:val="23"/>
              </w:rPr>
              <w:t>data piano |_|_| |_|_| |_|_|_|_|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 o il piano non individua le vie di fuga</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soggetto ad ordinanza sindacale di sgombero in regime ordinario motivata da gravi deficienze statiche: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1021"/>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Si: data e protocollo</w:t>
            </w:r>
            <w:r>
              <w:rPr>
                <w:rStyle w:val="Caratteredellanota"/>
                <w:rFonts w:ascii="IRRAAA+ArialMT" w:hAnsi="IRRAAA+ArialMT" w:cs="IRRAAA+ArialMT"/>
                <w:sz w:val="23"/>
                <w:szCs w:val="23"/>
              </w:rPr>
              <w:footnoteReference w:id="16"/>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|_|_| |_|_| |_|_|_|_|/|_|_|_|_|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w:t>
            </w:r>
          </w:p>
        </w:tc>
      </w:tr>
    </w:tbl>
    <w:p w:rsidR="00FB5BBD" w:rsidRDefault="00FB5BBD">
      <w:pPr>
        <w:autoSpaceDE w:val="0"/>
        <w:jc w:val="both"/>
        <w:rPr>
          <w:rFonts w:ascii="IRRAAA+ArialMT" w:hAnsi="IRRAAA+ArialMT" w:cs="IRRAAA+ArialMT"/>
          <w:sz w:val="23"/>
          <w:szCs w:val="23"/>
        </w:rPr>
      </w:pPr>
    </w:p>
    <w:p w:rsidR="00FB5BBD" w:rsidRDefault="006518A7">
      <w:pPr>
        <w:widowControl/>
        <w:numPr>
          <w:ilvl w:val="0"/>
          <w:numId w:val="1"/>
        </w:numPr>
        <w:suppressAutoHyphens w:val="0"/>
        <w:autoSpaceDE w:val="0"/>
        <w:spacing w:line="276" w:lineRule="auto"/>
        <w:ind w:left="426" w:hanging="426"/>
        <w:jc w:val="both"/>
        <w:textAlignment w:val="auto"/>
      </w:pPr>
      <w:r>
        <w:rPr>
          <w:rFonts w:ascii="IRRAAA+ArialMT" w:eastAsia="IRRAAA+ArialMT" w:hAnsi="IRRAAA+ArialMT" w:cs="IRRAAA+ArialMT"/>
          <w:sz w:val="23"/>
          <w:szCs w:val="23"/>
        </w:rPr>
        <w:t xml:space="preserve"> </w:t>
      </w:r>
      <w:r>
        <w:rPr>
          <w:rFonts w:ascii="IRRAAA+ArialMT" w:hAnsi="IRRAAA+ArialMT" w:cs="IRRAAA+ArialMT"/>
          <w:sz w:val="23"/>
          <w:szCs w:val="23"/>
        </w:rPr>
        <w:t>Limitatamente alle attività produttive o artigianali, di non ricadere nel regime degli “aiuti di stato”</w:t>
      </w:r>
      <w:r>
        <w:rPr>
          <w:rStyle w:val="Rimandonotaapidipagina"/>
          <w:rFonts w:ascii="IRRAAA+ArialMT" w:hAnsi="IRRAAA+ArialMT" w:cs="IRRAAA+ArialMT"/>
          <w:sz w:val="23"/>
          <w:szCs w:val="23"/>
        </w:rPr>
        <w:footnoteReference w:id="17"/>
      </w:r>
      <w:r>
        <w:rPr>
          <w:rFonts w:ascii="IRRAAA+ArialMT" w:hAnsi="IRRAAA+ArialMT" w:cs="IRRAAA+ArialMT"/>
          <w:sz w:val="23"/>
          <w:szCs w:val="23"/>
        </w:rPr>
        <w:t>;</w:t>
      </w:r>
    </w:p>
    <w:p w:rsidR="00FB5BBD" w:rsidRDefault="006518A7">
      <w:pPr>
        <w:widowControl/>
        <w:numPr>
          <w:ilvl w:val="0"/>
          <w:numId w:val="1"/>
        </w:numPr>
        <w:suppressAutoHyphens w:val="0"/>
        <w:autoSpaceDE w:val="0"/>
        <w:spacing w:before="200" w:line="276" w:lineRule="auto"/>
        <w:ind w:left="425" w:hanging="425"/>
        <w:jc w:val="both"/>
        <w:textAlignment w:val="auto"/>
      </w:pPr>
      <w:r>
        <w:rPr>
          <w:rFonts w:ascii="IRRAAA+ArialMT" w:hAnsi="IRRAAA+ArialMT" w:cs="IRRAAA+ArialMT"/>
          <w:sz w:val="23"/>
          <w:szCs w:val="23"/>
        </w:rPr>
        <w:t>che i lavori per i quali è prodotta la presente istanza di contributo non sono ancora iniziati alla data di presentazione della presente domanda.</w:t>
      </w:r>
    </w:p>
    <w:p w:rsidR="00FB5BBD" w:rsidRDefault="00FB5BBD">
      <w:pPr>
        <w:autoSpaceDE w:val="0"/>
        <w:ind w:left="720"/>
        <w:jc w:val="both"/>
        <w:rPr>
          <w:rFonts w:ascii="IRRAAA+ArialMT" w:hAnsi="IRRAAA+ArialMT" w:cs="IRRAAA+ArialMT"/>
          <w:sz w:val="23"/>
          <w:szCs w:val="23"/>
        </w:rPr>
      </w:pPr>
    </w:p>
    <w:p w:rsidR="00FB5BBD" w:rsidRDefault="006518A7">
      <w:pPr>
        <w:autoSpaceDE w:val="0"/>
        <w:ind w:left="426"/>
        <w:jc w:val="both"/>
      </w:pPr>
      <w:r>
        <w:rPr>
          <w:rFonts w:ascii="IRRAAA+ArialMT" w:hAnsi="IRRAAA+ArialMT" w:cs="IRRAAA+ArialMT"/>
          <w:sz w:val="23"/>
          <w:szCs w:val="23"/>
        </w:rPr>
        <w:tab/>
      </w:r>
    </w:p>
    <w:p w:rsidR="00FB5BBD" w:rsidRDefault="006518A7">
      <w:pPr>
        <w:autoSpaceDE w:val="0"/>
        <w:jc w:val="both"/>
      </w:pPr>
      <w:r>
        <w:rPr>
          <w:rFonts w:ascii="IRRAAA+ArialMT" w:eastAsia="IRRAAA+ArialMT" w:hAnsi="IRRAAA+ArialMT" w:cs="IRRAAA+ArialMT"/>
          <w:sz w:val="23"/>
          <w:szCs w:val="23"/>
        </w:rPr>
        <w:tab/>
      </w:r>
      <w:r>
        <w:rPr>
          <w:rFonts w:ascii="IRRAAA+ArialMT" w:eastAsia="IRRAAA+ArialMT" w:hAnsi="IRRAAA+ArialMT" w:cs="IRRAAA+ArialMT"/>
          <w:sz w:val="23"/>
          <w:szCs w:val="23"/>
        </w:rPr>
        <w:tab/>
      </w:r>
      <w:r>
        <w:rPr>
          <w:rFonts w:ascii="IRRAAA+ArialMT" w:hAnsi="IRRAAA+ArialMT" w:cs="IRRAAA+ArialMT"/>
          <w:sz w:val="23"/>
          <w:szCs w:val="23"/>
        </w:rPr>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Il sottoscritto\a _____________________________________,</w:t>
      </w:r>
    </w:p>
    <w:p w:rsidR="00FB5BBD" w:rsidRDefault="006518A7">
      <w:pPr>
        <w:autoSpaceDE w:val="0"/>
        <w:jc w:val="both"/>
      </w:pPr>
      <w:r>
        <w:rPr>
          <w:rFonts w:ascii="IRRAAA+ArialMT" w:hAnsi="IRRAAA+ArialMT" w:cs="IRRAAA+ArialMT"/>
          <w:sz w:val="23"/>
          <w:szCs w:val="23"/>
        </w:rPr>
        <w:t xml:space="preserve">acquisite le informazioni fornite dal titolare del trattamento ai sensi dell’articolo 13 del </w:t>
      </w:r>
      <w:proofErr w:type="spellStart"/>
      <w:r>
        <w:rPr>
          <w:rFonts w:ascii="IRRAAA+ArialMT" w:hAnsi="IRRAAA+ArialMT" w:cs="IRRAAA+ArialMT"/>
          <w:sz w:val="23"/>
          <w:szCs w:val="23"/>
        </w:rPr>
        <w:t>D.Lgs.</w:t>
      </w:r>
      <w:proofErr w:type="spellEnd"/>
      <w:r>
        <w:rPr>
          <w:rFonts w:ascii="IRRAAA+ArialMT" w:hAnsi="IRRAAA+ArialMT" w:cs="IRRAAA+ArialMT"/>
          <w:sz w:val="23"/>
          <w:szCs w:val="23"/>
        </w:rPr>
        <w:t xml:space="preserve"> 196/2003, presta il suo consenso al trattamento dei dati personali per i fini indicati nella suddetta ordinanza.</w:t>
      </w:r>
    </w:p>
    <w:p w:rsidR="00FB5BBD" w:rsidRDefault="00FB5BBD">
      <w:pPr>
        <w:autoSpaceDE w:val="0"/>
        <w:jc w:val="both"/>
        <w:rPr>
          <w:rFonts w:ascii="IRRAAA+ArialMT" w:eastAsia="IRRAAA+ArialMT" w:hAnsi="IRRAAA+ArialMT" w:cs="IRRAAA+ArialMT"/>
          <w:sz w:val="23"/>
          <w:szCs w:val="23"/>
        </w:rPr>
      </w:pPr>
    </w:p>
    <w:p w:rsidR="00FB5BBD" w:rsidRDefault="006518A7">
      <w:pPr>
        <w:autoSpaceDE w:val="0"/>
        <w:jc w:val="both"/>
      </w:pPr>
      <w:r>
        <w:rPr>
          <w:rFonts w:ascii="IRRAAA+ArialMT" w:hAnsi="IRRAAA+ArialMT" w:cs="IRRAAA+ArialMT"/>
          <w:sz w:val="23"/>
          <w:szCs w:val="23"/>
        </w:rPr>
        <w:tab/>
      </w:r>
      <w:r>
        <w:rPr>
          <w:rFonts w:ascii="IRRAAA+ArialMT" w:hAnsi="IRRAAA+ArialMT" w:cs="IRRAAA+ArialMT"/>
          <w:sz w:val="23"/>
          <w:szCs w:val="23"/>
        </w:rPr>
        <w:tab/>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3E2CC4" w:rsidRPr="00F42C8C" w:rsidRDefault="006518A7" w:rsidP="00F42C8C">
      <w:pPr>
        <w:autoSpaceDE w:val="0"/>
        <w:jc w:val="both"/>
      </w:pPr>
      <w:r>
        <w:rPr>
          <w:rFonts w:ascii="IRRAAA+ArialMT" w:eastAsia="IRRAAA+ArialMT" w:hAnsi="IRRAAA+ArialMT" w:cs="IRRAAA+ArialMT"/>
          <w:sz w:val="23"/>
          <w:szCs w:val="23"/>
        </w:rPr>
        <w:t xml:space="preserve"> </w:t>
      </w:r>
    </w:p>
    <w:p w:rsidR="003E2CC4" w:rsidRPr="00F42C8C" w:rsidRDefault="003E2CC4" w:rsidP="00F42C8C">
      <w:pPr>
        <w:autoSpaceDE w:val="0"/>
        <w:jc w:val="both"/>
        <w:rPr>
          <w:rFonts w:ascii="IRRAAA+ArialMT" w:hAnsi="IRRAAA+ArialMT" w:cs="IRRAAA+ArialMT"/>
          <w:sz w:val="23"/>
          <w:szCs w:val="23"/>
        </w:rPr>
      </w:pPr>
      <w:r w:rsidRPr="00F42C8C">
        <w:rPr>
          <w:rFonts w:ascii="IRRAAA+ArialMT" w:hAnsi="IRRAAA+ArialMT" w:cs="IRRAAA+ArialMT"/>
          <w:sz w:val="23"/>
          <w:szCs w:val="23"/>
        </w:rPr>
        <w:lastRenderedPageBreak/>
        <w:t>Per quanto sopra dichiarato l’importo massimo dell’</w:t>
      </w:r>
      <w:r w:rsidR="00BD4CE9" w:rsidRPr="00F42C8C">
        <w:rPr>
          <w:rFonts w:ascii="IRRAAA+ArialMT" w:hAnsi="IRRAAA+ArialMT" w:cs="IRRAAA+ArialMT"/>
          <w:sz w:val="23"/>
          <w:szCs w:val="23"/>
        </w:rPr>
        <w:t>incentivo è di</w:t>
      </w:r>
      <w:r w:rsidR="00BD4CE9" w:rsidRPr="00F42C8C">
        <w:rPr>
          <w:rFonts w:ascii="IRRAAA+ArialMT" w:hAnsi="IRRAAA+ArialMT" w:cs="IRRAAA+ArialMT"/>
          <w:sz w:val="23"/>
          <w:szCs w:val="23"/>
          <w:vertAlign w:val="superscript"/>
        </w:rPr>
        <w:t>18</w:t>
      </w:r>
    </w:p>
    <w:p w:rsidR="00BD4CE9" w:rsidRPr="00F42C8C" w:rsidRDefault="00BD4CE9" w:rsidP="00F42C8C">
      <w:pPr>
        <w:autoSpaceDE w:val="0"/>
        <w:jc w:val="both"/>
        <w:rPr>
          <w:rFonts w:ascii="IRRAAA+ArialMT" w:hAnsi="IRRAAA+ArialMT" w:cs="IRRAAA+ArialMT"/>
          <w:sz w:val="23"/>
          <w:szCs w:val="23"/>
        </w:rPr>
      </w:pPr>
    </w:p>
    <w:tbl>
      <w:tblPr>
        <w:tblStyle w:val="Grigliatabella"/>
        <w:tblW w:w="0" w:type="auto"/>
        <w:tblLayout w:type="fixed"/>
        <w:tblLook w:val="04A0" w:firstRow="1" w:lastRow="0" w:firstColumn="1" w:lastColumn="0" w:noHBand="0" w:noVBand="1"/>
      </w:tblPr>
      <w:tblGrid>
        <w:gridCol w:w="4077"/>
        <w:gridCol w:w="5777"/>
      </w:tblGrid>
      <w:tr w:rsidR="00BD4CE9" w:rsidRPr="00F42C8C" w:rsidTr="00F42C8C">
        <w:trPr>
          <w:trHeight w:val="342"/>
        </w:trPr>
        <w:tc>
          <w:tcPr>
            <w:tcW w:w="4077" w:type="dxa"/>
            <w:vAlign w:val="center"/>
          </w:tcPr>
          <w:p w:rsidR="00BD4CE9" w:rsidRPr="00F42C8C" w:rsidRDefault="00BD4CE9" w:rsidP="00F42C8C">
            <w:pPr>
              <w:autoSpaceDE w:val="0"/>
              <w:jc w:val="center"/>
              <w:rPr>
                <w:rFonts w:ascii="IRRAAA+ArialMT" w:hAnsi="IRRAAA+ArialMT" w:cs="IRRAAA+ArialMT"/>
                <w:sz w:val="23"/>
                <w:szCs w:val="23"/>
              </w:rPr>
            </w:pPr>
            <w:proofErr w:type="gramStart"/>
            <w:r w:rsidRPr="00F42C8C">
              <w:rPr>
                <w:rFonts w:ascii="IRRAAA+ArialMT" w:hAnsi="IRRAAA+ArialMT" w:cs="IRRAAA+ArialMT"/>
                <w:sz w:val="23"/>
                <w:szCs w:val="23"/>
              </w:rPr>
              <w:t>miglioramento</w:t>
            </w:r>
            <w:proofErr w:type="gramEnd"/>
          </w:p>
        </w:tc>
        <w:tc>
          <w:tcPr>
            <w:tcW w:w="5777" w:type="dxa"/>
            <w:vAlign w:val="center"/>
          </w:tcPr>
          <w:p w:rsidR="00BD4CE9" w:rsidRPr="00F42C8C" w:rsidRDefault="00BD4CE9" w:rsidP="00F42C8C">
            <w:pPr>
              <w:autoSpaceDE w:val="0"/>
              <w:jc w:val="center"/>
              <w:rPr>
                <w:rFonts w:ascii="IRRAAA+ArialMT" w:hAnsi="IRRAAA+ArialMT" w:cs="IRRAAA+ArialMT"/>
                <w:sz w:val="23"/>
                <w:szCs w:val="23"/>
              </w:rPr>
            </w:pPr>
            <w:proofErr w:type="gramStart"/>
            <w:r w:rsidRPr="00F42C8C">
              <w:rPr>
                <w:rFonts w:ascii="IRRAAA+ArialMT" w:hAnsi="IRRAAA+ArialMT" w:cs="IRRAAA+ArialMT"/>
                <w:sz w:val="23"/>
                <w:szCs w:val="23"/>
              </w:rPr>
              <w:t>demolizione</w:t>
            </w:r>
            <w:proofErr w:type="gramEnd"/>
            <w:r w:rsidRPr="00F42C8C">
              <w:rPr>
                <w:rFonts w:ascii="IRRAAA+ArialMT" w:hAnsi="IRRAAA+ArialMT" w:cs="IRRAAA+ArialMT"/>
                <w:sz w:val="23"/>
                <w:szCs w:val="23"/>
              </w:rPr>
              <w:t xml:space="preserve"> e</w:t>
            </w:r>
            <w:r w:rsidRPr="00F42C8C">
              <w:rPr>
                <w:rFonts w:ascii="IRRAAA+ArialMT" w:hAnsi="IRRAAA+ArialMT" w:cs="IRRAAA+ArialMT"/>
                <w:sz w:val="23"/>
                <w:szCs w:val="23"/>
              </w:rPr>
              <w:t xml:space="preserve"> ricostruzione</w:t>
            </w:r>
          </w:p>
        </w:tc>
      </w:tr>
      <w:tr w:rsidR="00BD4CE9" w:rsidRPr="00F42C8C" w:rsidTr="00F42C8C">
        <w:trPr>
          <w:trHeight w:val="342"/>
        </w:trPr>
        <w:tc>
          <w:tcPr>
            <w:tcW w:w="4077" w:type="dxa"/>
            <w:vAlign w:val="center"/>
          </w:tcPr>
          <w:p w:rsidR="00BD4CE9" w:rsidRPr="00F42C8C" w:rsidRDefault="00BD4CE9" w:rsidP="00F42C8C">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F2F2F2" w:themeFill="background1" w:themeFillShade="F2"/>
              </w:rPr>
              <w:t>|</w:t>
            </w:r>
            <w:r w:rsidRPr="00CA2219">
              <w:rPr>
                <w:rFonts w:ascii="IRRAAA+ArialMT" w:hAnsi="IRRAAA+ArialMT" w:cs="IRRAAA+ArialMT"/>
                <w:sz w:val="23"/>
                <w:szCs w:val="23"/>
                <w:shd w:val="clear" w:color="auto" w:fill="D9D9D9" w:themeFill="background1" w:themeFillShade="D9"/>
              </w:rPr>
              <w:t>_|_|_|_|_|_|,|_|_</w:t>
            </w:r>
            <w:r w:rsidRPr="00F42C8C">
              <w:rPr>
                <w:rFonts w:ascii="IRRAAA+ArialMT" w:hAnsi="IRRAAA+ArialMT" w:cs="IRRAAA+ArialMT"/>
                <w:sz w:val="23"/>
                <w:szCs w:val="23"/>
              </w:rPr>
              <w:t>|</w:t>
            </w:r>
          </w:p>
          <w:p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w:t>
            </w:r>
          </w:p>
        </w:tc>
        <w:tc>
          <w:tcPr>
            <w:tcW w:w="5777" w:type="dxa"/>
            <w:vAlign w:val="center"/>
          </w:tcPr>
          <w:p w:rsidR="00BD4CE9" w:rsidRPr="00F42C8C" w:rsidRDefault="00BD4CE9" w:rsidP="00F42C8C">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D9D9D9" w:themeFill="background1" w:themeFillShade="D9"/>
              </w:rPr>
              <w:t>|_|_|_|_|_|_|,|_|_</w:t>
            </w:r>
            <w:r w:rsidRPr="00F42C8C">
              <w:rPr>
                <w:rFonts w:ascii="IRRAAA+ArialMT" w:hAnsi="IRRAAA+ArialMT" w:cs="IRRAAA+ArialMT"/>
                <w:sz w:val="23"/>
                <w:szCs w:val="23"/>
              </w:rPr>
              <w:t>|</w:t>
            </w:r>
          </w:p>
          <w:p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w:t>
            </w:r>
          </w:p>
        </w:tc>
      </w:tr>
    </w:tbl>
    <w:p w:rsidR="00BD4CE9" w:rsidRPr="00F42C8C" w:rsidRDefault="00BD4CE9" w:rsidP="00F42C8C">
      <w:pPr>
        <w:autoSpaceDE w:val="0"/>
        <w:jc w:val="both"/>
        <w:rPr>
          <w:rFonts w:ascii="IRRAAA+ArialMT" w:hAnsi="IRRAAA+ArialMT" w:cs="IRRAAA+ArialMT"/>
          <w:sz w:val="23"/>
          <w:szCs w:val="23"/>
        </w:rPr>
      </w:pPr>
    </w:p>
    <w:p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Per quanto sop</w:t>
      </w:r>
      <w:r w:rsidR="00F42C8C" w:rsidRPr="00F42C8C">
        <w:rPr>
          <w:rFonts w:ascii="IRRAAA+ArialMT" w:hAnsi="IRRAAA+ArialMT" w:cs="IRRAAA+ArialMT"/>
          <w:sz w:val="23"/>
          <w:szCs w:val="23"/>
        </w:rPr>
        <w:t>ra dichiarato il punteggio è di</w:t>
      </w:r>
      <w:r w:rsidR="00F42C8C" w:rsidRPr="00F42C8C">
        <w:rPr>
          <w:rFonts w:ascii="IRRAAA+ArialMT" w:hAnsi="IRRAAA+ArialMT" w:cs="IRRAAA+ArialMT"/>
          <w:sz w:val="23"/>
          <w:szCs w:val="23"/>
          <w:vertAlign w:val="superscript"/>
        </w:rPr>
        <w:t>19</w:t>
      </w:r>
    </w:p>
    <w:p w:rsidR="00BD4CE9" w:rsidRDefault="00BD4CE9" w:rsidP="00F42C8C">
      <w:pPr>
        <w:autoSpaceDE w:val="0"/>
        <w:jc w:val="both"/>
        <w:rPr>
          <w:rFonts w:ascii="IRRAAA+ArialMT" w:hAnsi="IRRAAA+ArialMT" w:cs="IRRAAA+ArialMT"/>
          <w:sz w:val="23"/>
          <w:szCs w:val="23"/>
        </w:rPr>
      </w:pPr>
    </w:p>
    <w:tbl>
      <w:tblPr>
        <w:tblStyle w:val="Grigliatabella"/>
        <w:tblW w:w="0" w:type="auto"/>
        <w:tblLayout w:type="fixed"/>
        <w:tblLook w:val="04A0" w:firstRow="1" w:lastRow="0" w:firstColumn="1" w:lastColumn="0" w:noHBand="0" w:noVBand="1"/>
      </w:tblPr>
      <w:tblGrid>
        <w:gridCol w:w="4077"/>
        <w:gridCol w:w="5777"/>
      </w:tblGrid>
      <w:tr w:rsidR="009E0083" w:rsidRPr="00F42C8C" w:rsidTr="00562635">
        <w:trPr>
          <w:trHeight w:val="342"/>
        </w:trPr>
        <w:tc>
          <w:tcPr>
            <w:tcW w:w="4077" w:type="dxa"/>
            <w:vAlign w:val="center"/>
          </w:tcPr>
          <w:p w:rsidR="009E0083" w:rsidRPr="00F42C8C" w:rsidRDefault="009E0083" w:rsidP="00562635">
            <w:pPr>
              <w:autoSpaceDE w:val="0"/>
              <w:jc w:val="center"/>
              <w:rPr>
                <w:rFonts w:ascii="IRRAAA+ArialMT" w:hAnsi="IRRAAA+ArialMT" w:cs="IRRAAA+ArialMT"/>
                <w:sz w:val="23"/>
                <w:szCs w:val="23"/>
              </w:rPr>
            </w:pPr>
            <w:proofErr w:type="gramStart"/>
            <w:r w:rsidRPr="00F42C8C">
              <w:rPr>
                <w:rFonts w:ascii="IRRAAA+ArialMT" w:hAnsi="IRRAAA+ArialMT" w:cs="IRRAAA+ArialMT"/>
                <w:sz w:val="23"/>
                <w:szCs w:val="23"/>
              </w:rPr>
              <w:t>miglioramento</w:t>
            </w:r>
            <w:proofErr w:type="gramEnd"/>
          </w:p>
        </w:tc>
        <w:tc>
          <w:tcPr>
            <w:tcW w:w="5777" w:type="dxa"/>
            <w:vAlign w:val="center"/>
          </w:tcPr>
          <w:p w:rsidR="009E0083" w:rsidRPr="00F42C8C" w:rsidRDefault="009E0083" w:rsidP="00562635">
            <w:pPr>
              <w:autoSpaceDE w:val="0"/>
              <w:jc w:val="center"/>
              <w:rPr>
                <w:rFonts w:ascii="IRRAAA+ArialMT" w:hAnsi="IRRAAA+ArialMT" w:cs="IRRAAA+ArialMT"/>
                <w:sz w:val="23"/>
                <w:szCs w:val="23"/>
              </w:rPr>
            </w:pPr>
            <w:proofErr w:type="gramStart"/>
            <w:r w:rsidRPr="00F42C8C">
              <w:rPr>
                <w:rFonts w:ascii="IRRAAA+ArialMT" w:hAnsi="IRRAAA+ArialMT" w:cs="IRRAAA+ArialMT"/>
                <w:sz w:val="23"/>
                <w:szCs w:val="23"/>
              </w:rPr>
              <w:t>demolizione</w:t>
            </w:r>
            <w:proofErr w:type="gramEnd"/>
            <w:r w:rsidRPr="00F42C8C">
              <w:rPr>
                <w:rFonts w:ascii="IRRAAA+ArialMT" w:hAnsi="IRRAAA+ArialMT" w:cs="IRRAAA+ArialMT"/>
                <w:sz w:val="23"/>
                <w:szCs w:val="23"/>
              </w:rPr>
              <w:t xml:space="preserve"> e ricostruzione</w:t>
            </w:r>
          </w:p>
        </w:tc>
      </w:tr>
      <w:tr w:rsidR="009E0083" w:rsidRPr="00F42C8C" w:rsidTr="00562635">
        <w:trPr>
          <w:trHeight w:val="342"/>
        </w:trPr>
        <w:tc>
          <w:tcPr>
            <w:tcW w:w="4077" w:type="dxa"/>
            <w:vAlign w:val="center"/>
          </w:tcPr>
          <w:p w:rsidR="009E0083" w:rsidRPr="00F42C8C" w:rsidRDefault="009E0083" w:rsidP="00562635">
            <w:pPr>
              <w:autoSpaceDE w:val="0"/>
              <w:jc w:val="center"/>
              <w:rPr>
                <w:rFonts w:ascii="IRRAAA+ArialMT" w:hAnsi="IRRAAA+ArialMT" w:cs="IRRAAA+ArialMT"/>
                <w:sz w:val="23"/>
                <w:szCs w:val="23"/>
              </w:rPr>
            </w:pPr>
            <w:r w:rsidRPr="00F42C8C">
              <w:rPr>
                <w:rFonts w:ascii="IRRAAA+ArialMT" w:hAnsi="IRRAAA+ArialMT" w:cs="IRRAAA+ArialMT"/>
                <w:sz w:val="23"/>
                <w:szCs w:val="23"/>
              </w:rPr>
              <w:t>|</w:t>
            </w:r>
            <w:r w:rsidRPr="00CA2219">
              <w:rPr>
                <w:rFonts w:ascii="IRRAAA+ArialMT" w:hAnsi="IRRAAA+ArialMT" w:cs="IRRAAA+ArialMT"/>
                <w:sz w:val="23"/>
                <w:szCs w:val="23"/>
                <w:shd w:val="clear" w:color="auto" w:fill="D9D9D9" w:themeFill="background1" w:themeFillShade="D9"/>
              </w:rPr>
              <w:t>_|_|_|_|_</w:t>
            </w:r>
            <w:r w:rsidRPr="00F42C8C">
              <w:rPr>
                <w:rFonts w:ascii="IRRAAA+ArialMT" w:hAnsi="IRRAAA+ArialMT" w:cs="IRRAAA+ArialMT"/>
                <w:sz w:val="23"/>
                <w:szCs w:val="23"/>
              </w:rPr>
              <w:t>|</w:t>
            </w:r>
          </w:p>
        </w:tc>
        <w:tc>
          <w:tcPr>
            <w:tcW w:w="5777" w:type="dxa"/>
            <w:vAlign w:val="center"/>
          </w:tcPr>
          <w:p w:rsidR="009E0083" w:rsidRPr="00F42C8C" w:rsidRDefault="009E0083" w:rsidP="00562635">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D9D9D9" w:themeFill="background1" w:themeFillShade="D9"/>
              </w:rPr>
              <w:t>|_|_|_|_|_</w:t>
            </w:r>
            <w:r w:rsidRPr="00F42C8C">
              <w:rPr>
                <w:rFonts w:ascii="IRRAAA+ArialMT" w:hAnsi="IRRAAA+ArialMT" w:cs="IRRAAA+ArialMT"/>
                <w:sz w:val="23"/>
                <w:szCs w:val="23"/>
              </w:rPr>
              <w:t>|</w:t>
            </w:r>
          </w:p>
        </w:tc>
      </w:tr>
    </w:tbl>
    <w:p w:rsidR="009E0083" w:rsidRDefault="009E0083" w:rsidP="00F42C8C">
      <w:pPr>
        <w:autoSpaceDE w:val="0"/>
        <w:jc w:val="both"/>
        <w:rPr>
          <w:rFonts w:ascii="IRRAAA+ArialMT" w:hAnsi="IRRAAA+ArialMT" w:cs="IRRAAA+ArialMT"/>
          <w:sz w:val="23"/>
          <w:szCs w:val="23"/>
        </w:rPr>
      </w:pPr>
    </w:p>
    <w:p w:rsidR="009E0083" w:rsidRDefault="009E0083" w:rsidP="00F42C8C">
      <w:pPr>
        <w:autoSpaceDE w:val="0"/>
        <w:jc w:val="both"/>
        <w:rPr>
          <w:rFonts w:ascii="IRRAAA+ArialMT" w:hAnsi="IRRAAA+ArialMT" w:cs="IRRAAA+ArialMT"/>
          <w:sz w:val="23"/>
          <w:szCs w:val="23"/>
        </w:rPr>
      </w:pPr>
    </w:p>
    <w:p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Il sottoscritto/a ___________________________________,</w:t>
      </w:r>
    </w:p>
    <w:p w:rsidR="00BD4CE9" w:rsidRPr="00F42C8C" w:rsidRDefault="00BD4CE9" w:rsidP="00F42C8C">
      <w:pPr>
        <w:autoSpaceDE w:val="0"/>
        <w:jc w:val="both"/>
        <w:rPr>
          <w:rFonts w:ascii="IRRAAA+ArialMT" w:hAnsi="IRRAAA+ArialMT" w:cs="IRRAAA+ArialMT"/>
          <w:sz w:val="23"/>
          <w:szCs w:val="23"/>
        </w:rPr>
      </w:pPr>
      <w:proofErr w:type="gramStart"/>
      <w:r w:rsidRPr="00F42C8C">
        <w:rPr>
          <w:rFonts w:ascii="IRRAAA+ArialMT" w:hAnsi="IRRAAA+ArialMT" w:cs="IRRAAA+ArialMT"/>
          <w:sz w:val="23"/>
          <w:szCs w:val="23"/>
        </w:rPr>
        <w:t>acquisite</w:t>
      </w:r>
      <w:proofErr w:type="gramEnd"/>
      <w:r w:rsidRPr="00F42C8C">
        <w:rPr>
          <w:rFonts w:ascii="IRRAAA+ArialMT" w:hAnsi="IRRAAA+ArialMT" w:cs="IRRAAA+ArialMT"/>
          <w:sz w:val="23"/>
          <w:szCs w:val="23"/>
        </w:rPr>
        <w:t xml:space="preserve"> le informazioni fornite dal titolare del trattamento ai sensi dell'articolo</w:t>
      </w:r>
      <w:r w:rsidR="00F42C8C" w:rsidRPr="00F42C8C">
        <w:rPr>
          <w:rFonts w:ascii="IRRAAA+ArialMT" w:hAnsi="IRRAAA+ArialMT" w:cs="IRRAAA+ArialMT"/>
          <w:sz w:val="23"/>
          <w:szCs w:val="23"/>
        </w:rPr>
        <w:t xml:space="preserve"> </w:t>
      </w:r>
      <w:r w:rsidRPr="00F42C8C">
        <w:rPr>
          <w:rFonts w:ascii="IRRAAA+ArialMT" w:hAnsi="IRRAAA+ArialMT" w:cs="IRRAAA+ArialMT"/>
          <w:sz w:val="23"/>
          <w:szCs w:val="23"/>
        </w:rPr>
        <w:t>13 del D.Lgs.196/2003, presta il suo consens</w:t>
      </w:r>
      <w:bookmarkStart w:id="0" w:name="_GoBack"/>
      <w:bookmarkEnd w:id="0"/>
      <w:r w:rsidRPr="00F42C8C">
        <w:rPr>
          <w:rFonts w:ascii="IRRAAA+ArialMT" w:hAnsi="IRRAAA+ArialMT" w:cs="IRRAAA+ArialMT"/>
          <w:sz w:val="23"/>
          <w:szCs w:val="23"/>
        </w:rPr>
        <w:t>o al trattamento dei dati personali</w:t>
      </w:r>
      <w:r w:rsidR="00F42C8C" w:rsidRPr="00F42C8C">
        <w:rPr>
          <w:rFonts w:ascii="IRRAAA+ArialMT" w:hAnsi="IRRAAA+ArialMT" w:cs="IRRAAA+ArialMT"/>
          <w:sz w:val="23"/>
          <w:szCs w:val="23"/>
        </w:rPr>
        <w:t xml:space="preserve"> </w:t>
      </w:r>
      <w:r w:rsidRPr="00F42C8C">
        <w:rPr>
          <w:rFonts w:ascii="IRRAAA+ArialMT" w:hAnsi="IRRAAA+ArialMT" w:cs="IRRAAA+ArialMT"/>
          <w:sz w:val="23"/>
          <w:szCs w:val="23"/>
        </w:rPr>
        <w:t>per i fini indicati nella suddetta ordinanza.</w:t>
      </w:r>
    </w:p>
    <w:p w:rsidR="00F42C8C" w:rsidRDefault="00F42C8C" w:rsidP="00F42C8C">
      <w:pPr>
        <w:autoSpaceDE w:val="0"/>
        <w:jc w:val="both"/>
        <w:rPr>
          <w:rFonts w:ascii="IRRAAA+ArialMT" w:hAnsi="IRRAAA+ArialMT" w:cs="IRRAAA+ArialMT"/>
          <w:sz w:val="23"/>
          <w:szCs w:val="23"/>
        </w:rPr>
      </w:pPr>
    </w:p>
    <w:p w:rsidR="00F42C8C" w:rsidRDefault="00F42C8C" w:rsidP="00F42C8C">
      <w:pPr>
        <w:autoSpaceDE w:val="0"/>
        <w:jc w:val="both"/>
        <w:rPr>
          <w:rFonts w:ascii="IRRAAA+ArialMT" w:hAnsi="IRRAAA+ArialMT" w:cs="IRRAAA+ArialMT"/>
          <w:sz w:val="23"/>
          <w:szCs w:val="23"/>
        </w:rPr>
      </w:pPr>
    </w:p>
    <w:p w:rsidR="00F42C8C" w:rsidRPr="00F42C8C" w:rsidRDefault="00F42C8C" w:rsidP="00F42C8C">
      <w:pPr>
        <w:autoSpaceDE w:val="0"/>
        <w:jc w:val="both"/>
        <w:rPr>
          <w:rFonts w:ascii="IRRAAA+ArialMT" w:hAnsi="IRRAAA+ArialMT" w:cs="IRRAAA+ArialMT"/>
          <w:sz w:val="23"/>
          <w:szCs w:val="23"/>
        </w:rPr>
      </w:pPr>
      <w:r>
        <w:rPr>
          <w:rFonts w:ascii="IRRAAA+ArialMT" w:hAnsi="IRRAAA+ArialMT" w:cs="IRRAAA+ArialMT"/>
          <w:sz w:val="23"/>
          <w:szCs w:val="23"/>
        </w:rPr>
        <w:t>Allega:</w:t>
      </w:r>
    </w:p>
    <w:p w:rsidR="00FB5BBD" w:rsidRPr="00CA2219" w:rsidRDefault="006518A7" w:rsidP="00CA2219">
      <w:pPr>
        <w:pStyle w:val="Paragrafoelenco"/>
        <w:numPr>
          <w:ilvl w:val="0"/>
          <w:numId w:val="5"/>
        </w:numPr>
        <w:autoSpaceDE w:val="0"/>
        <w:ind w:left="720"/>
        <w:jc w:val="both"/>
        <w:rPr>
          <w:rFonts w:ascii="IRRAAA+ArialMT" w:hAnsi="IRRAAA+ArialMT" w:cs="IRRAAA+ArialMT"/>
          <w:sz w:val="23"/>
          <w:szCs w:val="23"/>
        </w:rPr>
      </w:pPr>
      <w:proofErr w:type="gramStart"/>
      <w:r w:rsidRPr="00CA2219">
        <w:rPr>
          <w:rFonts w:ascii="IRRAAA+ArialMT" w:hAnsi="IRRAAA+ArialMT" w:cs="IRRAAA+ArialMT"/>
          <w:sz w:val="23"/>
          <w:szCs w:val="23"/>
        </w:rPr>
        <w:t>copia</w:t>
      </w:r>
      <w:proofErr w:type="gramEnd"/>
      <w:r w:rsidRPr="00CA2219">
        <w:rPr>
          <w:rFonts w:ascii="IRRAAA+ArialMT" w:hAnsi="IRRAAA+ArialMT" w:cs="IRRAAA+ArialMT"/>
          <w:sz w:val="23"/>
          <w:szCs w:val="23"/>
        </w:rPr>
        <w:t xml:space="preserve"> del proprio documento di identità in corso di validità;</w:t>
      </w:r>
    </w:p>
    <w:p w:rsidR="00FB5BBD" w:rsidRPr="00CA2219" w:rsidRDefault="006518A7" w:rsidP="00CA2219">
      <w:pPr>
        <w:pStyle w:val="Paragrafoelenco"/>
        <w:numPr>
          <w:ilvl w:val="0"/>
          <w:numId w:val="5"/>
        </w:numPr>
        <w:autoSpaceDE w:val="0"/>
        <w:ind w:left="720"/>
        <w:jc w:val="both"/>
        <w:rPr>
          <w:rFonts w:ascii="IRRAAA+ArialMT" w:hAnsi="IRRAAA+ArialMT" w:cs="IRRAAA+ArialMT"/>
          <w:sz w:val="23"/>
          <w:szCs w:val="23"/>
        </w:rPr>
      </w:pPr>
      <w:proofErr w:type="gramStart"/>
      <w:r w:rsidRPr="00CA2219">
        <w:rPr>
          <w:rFonts w:ascii="IRRAAA+ArialMT" w:hAnsi="IRRAAA+ArialMT" w:cs="IRRAAA+ArialMT"/>
          <w:sz w:val="23"/>
          <w:szCs w:val="23"/>
        </w:rPr>
        <w:t>nel</w:t>
      </w:r>
      <w:proofErr w:type="gramEnd"/>
      <w:r w:rsidRPr="00CA2219">
        <w:rPr>
          <w:rFonts w:ascii="IRRAAA+ArialMT" w:hAnsi="IRRAAA+ArialMT" w:cs="IRRAAA+ArialMT"/>
          <w:sz w:val="23"/>
          <w:szCs w:val="23"/>
        </w:rPr>
        <w:t xml:space="preserve"> caso di comunioni, copia conforme della scrittura privata o della procura;</w:t>
      </w:r>
    </w:p>
    <w:p w:rsidR="00CA2219" w:rsidRPr="00CA2219" w:rsidRDefault="00CA2219" w:rsidP="00CA2219">
      <w:pPr>
        <w:pStyle w:val="Paragrafoelenco"/>
        <w:numPr>
          <w:ilvl w:val="0"/>
          <w:numId w:val="5"/>
        </w:numPr>
        <w:autoSpaceDE w:val="0"/>
        <w:ind w:left="720"/>
        <w:jc w:val="both"/>
        <w:rPr>
          <w:rFonts w:ascii="IRRAAA+ArialMT" w:hAnsi="IRRAAA+ArialMT" w:cs="IRRAAA+ArialMT"/>
          <w:sz w:val="23"/>
          <w:szCs w:val="23"/>
        </w:rPr>
      </w:pPr>
      <w:r w:rsidRPr="00CA2219">
        <w:rPr>
          <w:rFonts w:ascii="IRRAAA+ArialMT" w:hAnsi="IRRAAA+ArialMT" w:cs="IRRAAA+ArialMT"/>
          <w:sz w:val="23"/>
          <w:szCs w:val="23"/>
        </w:rPr>
        <w:t>______________________________________________________________</w:t>
      </w: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p>
    <w:p w:rsidR="00CA2219" w:rsidRDefault="00CA2219" w:rsidP="00CA2219">
      <w:pPr>
        <w:autoSpaceDE w:val="0"/>
        <w:ind w:left="360"/>
        <w:jc w:val="both"/>
        <w:rPr>
          <w:rFonts w:ascii="IRRAAA+ArialMT" w:hAnsi="IRRAAA+ArialMT" w:cs="IRRAAA+ArialMT"/>
          <w:sz w:val="23"/>
          <w:szCs w:val="23"/>
        </w:rPr>
      </w:pPr>
      <w:r w:rsidRPr="00CA2219">
        <w:rPr>
          <w:rFonts w:ascii="IRRAAA+ArialMT" w:hAnsi="IRRAAA+ArialMT" w:cs="IRRAAA+ArialMT"/>
          <w:sz w:val="23"/>
          <w:szCs w:val="23"/>
        </w:rPr>
        <w:t>Firma del richiedente</w:t>
      </w:r>
    </w:p>
    <w:p w:rsidR="00CA2219" w:rsidRPr="00CA2219" w:rsidRDefault="00CA2219" w:rsidP="00CA2219">
      <w:pPr>
        <w:autoSpaceDE w:val="0"/>
        <w:ind w:left="360"/>
        <w:jc w:val="both"/>
        <w:rPr>
          <w:rFonts w:ascii="IRRAAA+ArialMT" w:hAnsi="IRRAAA+ArialMT" w:cs="IRRAAA+ArialMT"/>
          <w:sz w:val="23"/>
          <w:szCs w:val="23"/>
        </w:rPr>
      </w:pPr>
    </w:p>
    <w:p w:rsidR="00CA2219" w:rsidRPr="00CA2219" w:rsidRDefault="00CA2219" w:rsidP="00CA2219">
      <w:pPr>
        <w:autoSpaceDE w:val="0"/>
        <w:ind w:left="360"/>
        <w:jc w:val="both"/>
        <w:rPr>
          <w:rFonts w:ascii="IRRAAA+ArialMT" w:hAnsi="IRRAAA+ArialMT" w:cs="IRRAAA+ArialMT"/>
          <w:sz w:val="23"/>
          <w:szCs w:val="23"/>
        </w:rPr>
      </w:pPr>
      <w:r w:rsidRPr="00CA2219">
        <w:rPr>
          <w:rFonts w:ascii="IRRAAA+ArialMT" w:hAnsi="IRRAAA+ArialMT" w:cs="IRRAAA+ArialMT"/>
          <w:sz w:val="23"/>
          <w:szCs w:val="23"/>
        </w:rPr>
        <w:t>_____________________________________</w:t>
      </w: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r w:rsidRPr="00CA2219">
        <w:rPr>
          <w:rFonts w:ascii="IRRAAA+ArialMT" w:hAnsi="IRRAAA+ArialMT" w:cs="IRRAAA+ArialMT"/>
          <w:sz w:val="23"/>
          <w:szCs w:val="23"/>
        </w:rPr>
        <w:t>Data, Timbro e Firma del Responsabile del Procedimento (RUP) del Comune</w:t>
      </w:r>
    </w:p>
    <w:p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p>
    <w:p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p>
    <w:p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r>
        <w:rPr>
          <w:rFonts w:ascii="BookmanOldStyle" w:hAnsi="BookmanOldStyle" w:cs="BookmanOldStyle"/>
          <w:color w:val="000000"/>
          <w:sz w:val="23"/>
          <w:szCs w:val="23"/>
        </w:rPr>
        <w:t>_____________________________________</w:t>
      </w:r>
    </w:p>
    <w:p w:rsidR="00CA2219" w:rsidRDefault="00CA2219" w:rsidP="00F42C8C">
      <w:pPr>
        <w:autoSpaceDE w:val="0"/>
        <w:jc w:val="both"/>
        <w:rPr>
          <w:rFonts w:ascii="IRRAAA+ArialMT" w:hAnsi="IRRAAA+ArialMT" w:cs="IRRAAA+ArialMT"/>
          <w:sz w:val="23"/>
          <w:szCs w:val="23"/>
        </w:rPr>
      </w:pPr>
    </w:p>
    <w:p w:rsidR="00CA2219" w:rsidRDefault="00CA2219" w:rsidP="00F42C8C">
      <w:pPr>
        <w:autoSpaceDE w:val="0"/>
        <w:jc w:val="both"/>
        <w:rPr>
          <w:rFonts w:ascii="IRRAAA+ArialMT" w:hAnsi="IRRAAA+ArialMT" w:cs="IRRAAA+ArialMT"/>
          <w:sz w:val="23"/>
          <w:szCs w:val="23"/>
        </w:rPr>
      </w:pPr>
    </w:p>
    <w:p w:rsidR="00CA2219" w:rsidRDefault="00CA2219" w:rsidP="00F42C8C">
      <w:pPr>
        <w:autoSpaceDE w:val="0"/>
        <w:jc w:val="both"/>
        <w:rPr>
          <w:rFonts w:ascii="IRRAAA+ArialMT" w:hAnsi="IRRAAA+ArialMT" w:cs="IRRAAA+ArialMT"/>
          <w:sz w:val="23"/>
          <w:szCs w:val="23"/>
        </w:rPr>
      </w:pPr>
    </w:p>
    <w:p w:rsidR="00CA2219" w:rsidRDefault="00CA2219" w:rsidP="00F42C8C">
      <w:pPr>
        <w:autoSpaceDE w:val="0"/>
        <w:jc w:val="both"/>
        <w:rPr>
          <w:rFonts w:ascii="IRRAAA+ArialMT" w:hAnsi="IRRAAA+ArialMT" w:cs="IRRAAA+ArialMT"/>
          <w:sz w:val="23"/>
          <w:szCs w:val="23"/>
        </w:rPr>
      </w:pPr>
    </w:p>
    <w:p w:rsidR="00FB5BBD" w:rsidRPr="00F42C8C" w:rsidRDefault="00CA2219" w:rsidP="00F42C8C">
      <w:pPr>
        <w:autoSpaceDE w:val="0"/>
        <w:jc w:val="both"/>
        <w:rPr>
          <w:rFonts w:ascii="IRRAAA+ArialMT" w:hAnsi="IRRAAA+ArialMT" w:cs="IRRAAA+ArialMT"/>
          <w:sz w:val="23"/>
          <w:szCs w:val="23"/>
        </w:rPr>
      </w:pPr>
      <w:r>
        <w:rPr>
          <w:rFonts w:ascii="IRRAAA+ArialMT" w:hAnsi="IRRAAA+ArialMT" w:cs="IRRAAA+ArialMT"/>
          <w:sz w:val="23"/>
          <w:szCs w:val="23"/>
        </w:rPr>
        <w:t>____________________</w:t>
      </w:r>
    </w:p>
    <w:p w:rsidR="00F42C8C" w:rsidRDefault="00F42C8C" w:rsidP="00F42C8C">
      <w:pPr>
        <w:widowControl/>
        <w:suppressAutoHyphens w:val="0"/>
        <w:autoSpaceDE w:val="0"/>
        <w:spacing w:line="276" w:lineRule="auto"/>
        <w:jc w:val="both"/>
        <w:textAlignment w:val="auto"/>
        <w:rPr>
          <w:rFonts w:ascii="IRRAAA+ArialMT" w:hAnsi="IRRAAA+ArialMT" w:cs="IRRAAA+ArialMT"/>
          <w:sz w:val="23"/>
          <w:szCs w:val="23"/>
        </w:rPr>
      </w:pPr>
    </w:p>
    <w:p w:rsidR="00F42C8C" w:rsidRPr="00F42C8C" w:rsidRDefault="00F42C8C" w:rsidP="00F42C8C">
      <w:pPr>
        <w:widowControl/>
        <w:suppressAutoHyphens w:val="0"/>
        <w:autoSpaceDE w:val="0"/>
        <w:autoSpaceDN w:val="0"/>
        <w:adjustRightInd w:val="0"/>
        <w:jc w:val="both"/>
        <w:textAlignment w:val="auto"/>
        <w:rPr>
          <w:color w:val="000000"/>
          <w:sz w:val="18"/>
          <w:szCs w:val="18"/>
        </w:rPr>
      </w:pPr>
      <w:r>
        <w:rPr>
          <w:rStyle w:val="Caratterenotaapidipagina"/>
          <w:rFonts w:ascii="IRRAAA+ArialMT" w:hAnsi="IRRAAA+ArialMT"/>
        </w:rPr>
        <w:t>18</w:t>
      </w:r>
      <w:r w:rsidRPr="00BD4CE9">
        <w:rPr>
          <w:rStyle w:val="Caratterenotaapidipagina"/>
          <w:rFonts w:ascii="IRRAAA+ArialMT" w:hAnsi="IRRAAA+ArialMT"/>
        </w:rPr>
        <w:t xml:space="preserve"> </w:t>
      </w:r>
      <w:r w:rsidRPr="00F42C8C">
        <w:rPr>
          <w:color w:val="000000"/>
          <w:sz w:val="18"/>
          <w:szCs w:val="18"/>
        </w:rPr>
        <w:t>L’importo si ottiene come il minore fra due prodotti: 1) il prodotto della superficie coperta lorda dell’edificio per il</w:t>
      </w:r>
      <w:r w:rsidR="00CA2219">
        <w:rPr>
          <w:color w:val="000000"/>
          <w:sz w:val="18"/>
          <w:szCs w:val="18"/>
        </w:rPr>
        <w:t xml:space="preserve"> c</w:t>
      </w:r>
      <w:r w:rsidRPr="00F42C8C">
        <w:rPr>
          <w:color w:val="000000"/>
          <w:sz w:val="18"/>
          <w:szCs w:val="18"/>
        </w:rPr>
        <w:t xml:space="preserve">ontributo a metro quadrato di: 150 €/m2 nel caso di miglioramento sismico, 200 €/m2 nel caso di demolizione e ricostruzione; 2) la somma dei prodotti delle unità immobiliari su cui si interviene per il contributo massimo per unità immobiliare. Quest’ultimo, per le </w:t>
      </w:r>
      <w:proofErr w:type="spellStart"/>
      <w:r w:rsidRPr="00F42C8C">
        <w:rPr>
          <w:color w:val="000000"/>
          <w:sz w:val="18"/>
          <w:szCs w:val="18"/>
        </w:rPr>
        <w:t>u.i</w:t>
      </w:r>
      <w:proofErr w:type="spellEnd"/>
      <w:r w:rsidRPr="00F42C8C">
        <w:rPr>
          <w:color w:val="000000"/>
          <w:sz w:val="18"/>
          <w:szCs w:val="18"/>
        </w:rPr>
        <w:t xml:space="preserve"> ad uso abitativo è pari a 30.000€ per quelle soggette a miglioramento e 40.000€, per quelle soggette a demolizione e ricostruzione; il contributo si dimezza per le </w:t>
      </w:r>
      <w:proofErr w:type="spellStart"/>
      <w:r w:rsidRPr="00F42C8C">
        <w:rPr>
          <w:color w:val="000000"/>
          <w:sz w:val="18"/>
          <w:szCs w:val="18"/>
        </w:rPr>
        <w:t>u.i.</w:t>
      </w:r>
      <w:proofErr w:type="spellEnd"/>
      <w:r w:rsidRPr="00F42C8C">
        <w:rPr>
          <w:color w:val="000000"/>
          <w:sz w:val="18"/>
          <w:szCs w:val="18"/>
        </w:rPr>
        <w:t xml:space="preserve"> destinate ad esercizio di arte o professione o ad uso produttivo.</w:t>
      </w:r>
    </w:p>
    <w:p w:rsidR="00F42C8C" w:rsidRPr="00CA2219" w:rsidRDefault="00F42C8C" w:rsidP="00F42C8C">
      <w:pPr>
        <w:widowControl/>
        <w:suppressAutoHyphens w:val="0"/>
        <w:autoSpaceDE w:val="0"/>
        <w:spacing w:line="276" w:lineRule="auto"/>
        <w:jc w:val="both"/>
        <w:textAlignment w:val="auto"/>
        <w:rPr>
          <w:color w:val="000000"/>
          <w:sz w:val="18"/>
          <w:szCs w:val="18"/>
        </w:rPr>
      </w:pPr>
      <w:r w:rsidRPr="00F42C8C">
        <w:rPr>
          <w:rStyle w:val="Caratterenotaapidipagina"/>
          <w:rFonts w:ascii="IRRAAA+ArialMT" w:hAnsi="IRRAAA+ArialMT"/>
        </w:rPr>
        <w:t xml:space="preserve">19 </w:t>
      </w:r>
      <w:r>
        <w:rPr>
          <w:rFonts w:ascii="Calibri" w:hAnsi="Calibri" w:cs="Calibri"/>
          <w:sz w:val="19"/>
          <w:szCs w:val="19"/>
        </w:rPr>
        <w:t xml:space="preserve">Il </w:t>
      </w:r>
      <w:r w:rsidRPr="00CA2219">
        <w:rPr>
          <w:color w:val="000000"/>
          <w:sz w:val="18"/>
          <w:szCs w:val="18"/>
        </w:rPr>
        <w:t>punteggio viene calcolato con i criteri riportati nell’allegato 3 all’ordinanza.</w:t>
      </w:r>
    </w:p>
    <w:sectPr w:rsidR="00F42C8C" w:rsidRPr="00CA2219">
      <w:headerReference w:type="default" r:id="rId7"/>
      <w:footerReference w:type="default" r:id="rId8"/>
      <w:pgSz w:w="11906" w:h="16838"/>
      <w:pgMar w:top="1985" w:right="1134" w:bottom="851" w:left="1134" w:header="567" w:footer="295"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1E" w:rsidRDefault="00C36D1E">
      <w:r>
        <w:separator/>
      </w:r>
    </w:p>
  </w:endnote>
  <w:endnote w:type="continuationSeparator" w:id="0">
    <w:p w:rsidR="00C36D1E" w:rsidRDefault="00C3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XSAAAA+Arial-BoldMT">
    <w:altName w:val="Arial"/>
    <w:charset w:val="00"/>
    <w:family w:val="swiss"/>
    <w:pitch w:val="default"/>
  </w:font>
  <w:font w:name="IRRAAA+ArialMT">
    <w:altName w:val="Arial"/>
    <w:charset w:val="00"/>
    <w:family w:val="swiss"/>
    <w:pitch w:val="default"/>
  </w:font>
  <w:font w:name="XFAAAA+Calibri-Italic">
    <w:altName w:val="Times New Roman"/>
    <w:charset w:val="00"/>
    <w:family w:val="roman"/>
    <w:pitch w:val="default"/>
  </w:font>
  <w:font w:name="Calibri-Italic">
    <w:altName w:val="Times New Roman"/>
    <w:charset w:val="00"/>
    <w:family w:val="auto"/>
    <w:pitch w:val="default"/>
  </w:font>
  <w:font w:name="BookmanOldSty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BD" w:rsidRDefault="006518A7">
    <w:pPr>
      <w:pStyle w:val="Pidipagina"/>
      <w:pBdr>
        <w:top w:val="double" w:sz="1" w:space="1" w:color="800000"/>
        <w:left w:val="none" w:sz="0" w:space="0" w:color="000000"/>
        <w:bottom w:val="none" w:sz="0" w:space="0" w:color="000000"/>
        <w:right w:val="none" w:sz="0" w:space="0" w:color="000000"/>
      </w:pBdr>
      <w:jc w:val="right"/>
    </w:pPr>
    <w:r>
      <w:rPr>
        <w:rFonts w:ascii="Arial" w:hAnsi="Arial" w:cs="Arial"/>
        <w:sz w:val="16"/>
        <w:szCs w:val="16"/>
      </w:rPr>
      <w:t xml:space="preserve">Pagina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297BD9">
      <w:rPr>
        <w:rFonts w:cs="Arial"/>
        <w:noProof/>
        <w:sz w:val="16"/>
        <w:szCs w:val="16"/>
      </w:rPr>
      <w:t>2</w:t>
    </w:r>
    <w:r>
      <w:rPr>
        <w:rFonts w:cs="Arial"/>
        <w:sz w:val="16"/>
        <w:szCs w:val="16"/>
      </w:rPr>
      <w:fldChar w:fldCharType="end"/>
    </w:r>
  </w:p>
  <w:p w:rsidR="00FB5BBD" w:rsidRDefault="00FB5BBD">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1E" w:rsidRDefault="00C36D1E">
      <w:r>
        <w:separator/>
      </w:r>
    </w:p>
  </w:footnote>
  <w:footnote w:type="continuationSeparator" w:id="0">
    <w:p w:rsidR="00C36D1E" w:rsidRDefault="00C36D1E">
      <w:r>
        <w:continuationSeparator/>
      </w:r>
    </w:p>
  </w:footnote>
  <w:footnote w:id="1">
    <w:p w:rsidR="00FB5BBD" w:rsidRDefault="006518A7">
      <w:pPr>
        <w:pStyle w:val="Testonotaapidipagina"/>
      </w:pPr>
      <w:r>
        <w:rPr>
          <w:rStyle w:val="Caratterenotaapidipagina"/>
          <w:rFonts w:ascii="IRRAAA+ArialMT" w:hAnsi="IRRAAA+ArialMT"/>
        </w:rPr>
        <w:footnoteRef/>
      </w:r>
      <w:r>
        <w:rPr>
          <w:rFonts w:ascii="Arial" w:hAnsi="Arial" w:cs="Arial"/>
          <w:sz w:val="18"/>
          <w:szCs w:val="18"/>
        </w:rPr>
        <w:tab/>
        <w:t xml:space="preserve"> La data di prima classificazione sismica del Comune si desume dalla colonna 5 dell’Allegato 7, il periodo di eventuale declassificazione dalla colonna 6 dell’Allegato 7</w:t>
      </w:r>
    </w:p>
  </w:footnote>
  <w:footnote w:id="2">
    <w:p w:rsidR="00FB5BBD" w:rsidRDefault="006518A7">
      <w:pPr>
        <w:autoSpaceDE w:val="0"/>
        <w:jc w:val="both"/>
      </w:pPr>
      <w:r>
        <w:rPr>
          <w:rStyle w:val="Caratterenotaapidipagina"/>
          <w:rFonts w:ascii="IRRAAA+ArialMT" w:hAnsi="IRRAAA+ArialMT"/>
        </w:rPr>
        <w:footnoteRef/>
      </w:r>
      <w:r>
        <w:rPr>
          <w:rFonts w:ascii="Arial" w:hAnsi="Arial" w:cs="Arial"/>
          <w:sz w:val="18"/>
          <w:szCs w:val="18"/>
        </w:rPr>
        <w:tab/>
        <w:t xml:space="preserve"> Barrare una sola delle tre possibilità annerendo il corrispondente cerchietto</w:t>
      </w:r>
    </w:p>
  </w:footnote>
  <w:footnote w:id="3">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xml:space="preserve">. 6 punto 2 sub a) all’ordinanza: nel caso di condomini costituiti formalmente, la domanda di accesso ai contributi può essere prodotta dall’Amministratore in conformità al regolamento adottato dal condominio </w:t>
      </w:r>
    </w:p>
  </w:footnote>
  <w:footnote w:id="4">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5">
    <w:p w:rsidR="00FB5BBD" w:rsidRDefault="006518A7">
      <w:pPr>
        <w:pStyle w:val="Testonotaapidipagina"/>
      </w:pPr>
      <w:r>
        <w:rPr>
          <w:rStyle w:val="Caratterenotaapidipagina"/>
          <w:rFonts w:ascii="IRRAAA+ArialMT" w:hAnsi="IRRAAA+ArialMT"/>
        </w:rPr>
        <w:footnoteRef/>
      </w:r>
      <w:r>
        <w:rPr>
          <w:sz w:val="18"/>
          <w:szCs w:val="18"/>
        </w:rPr>
        <w:tab/>
        <w:t xml:space="preserve"> Con la DGR 393/2016 è stato dato indirizzo affinché per la concessione di contributi sugli edifici privati non vengano ammesse istanze di rafforzamento locale</w:t>
      </w:r>
    </w:p>
  </w:footnote>
  <w:footnote w:id="6">
    <w:p w:rsidR="00FB5BBD" w:rsidRDefault="006518A7">
      <w:pPr>
        <w:pStyle w:val="Testonotaapidipagina"/>
        <w:jc w:val="both"/>
      </w:pPr>
      <w:r>
        <w:rPr>
          <w:rStyle w:val="Caratterenotaapidipagina"/>
          <w:rFonts w:ascii="IRRAAA+ArialMT" w:hAnsi="IRRAAA+ArialMT"/>
        </w:rPr>
        <w:footnoteRef/>
      </w:r>
      <w:r>
        <w:rPr>
          <w:sz w:val="19"/>
          <w:szCs w:val="19"/>
        </w:rPr>
        <w:tab/>
        <w:t xml:space="preserve"> Barrare una sola delle due caselle annerendo il corrispondente cerchietto</w:t>
      </w:r>
    </w:p>
  </w:footnote>
  <w:footnote w:id="7">
    <w:p w:rsidR="00FB5BBD" w:rsidRDefault="006518A7">
      <w:pPr>
        <w:pStyle w:val="Testonotaapidipagina"/>
        <w:jc w:val="both"/>
      </w:pPr>
      <w:r>
        <w:rPr>
          <w:rStyle w:val="Caratterenotaapidipagina"/>
          <w:rFonts w:ascii="IRRAAA+ArialMT" w:hAnsi="IRRAAA+ArialMT"/>
        </w:rPr>
        <w:footnoteRef/>
      </w:r>
      <w:r>
        <w:rPr>
          <w:sz w:val="19"/>
          <w:szCs w:val="19"/>
        </w:rPr>
        <w:tab/>
        <w:t xml:space="preserve"> Scegliere uno solo dei catasti ed identificare foglio e particelle in coerenza con esso</w:t>
      </w:r>
    </w:p>
  </w:footnote>
  <w:footnote w:id="8">
    <w:p w:rsidR="00FB5BBD" w:rsidRDefault="006518A7">
      <w:pPr>
        <w:pStyle w:val="Testonotaapidipagina"/>
        <w:jc w:val="both"/>
      </w:pPr>
      <w:r>
        <w:rPr>
          <w:rStyle w:val="Caratterenotaapidipagina"/>
          <w:rFonts w:ascii="IRRAAA+ArialMT" w:hAnsi="IRRAAA+ArialMT"/>
        </w:rPr>
        <w:footnoteRef/>
      </w:r>
      <w:r>
        <w:rPr>
          <w:sz w:val="19"/>
          <w:szCs w:val="19"/>
        </w:rPr>
        <w:tab/>
        <w:t xml:space="preserve"> Il numero di occupanti, diviso per l’incentivo richiesto, influenza la posizione in graduatoria</w:t>
      </w:r>
    </w:p>
  </w:footnote>
  <w:footnote w:id="9">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Numero medio di occupanti giornalmente l’edificio (residenti per le unità ad uso abitativo, esercenti arte o professione e impiegati in attività produttive per le unità immobiliari destinate a tali usi (allegato 3, punto 3))</w:t>
      </w:r>
    </w:p>
  </w:footnote>
  <w:footnote w:id="10">
    <w:p w:rsidR="00FB5BBD" w:rsidRDefault="006518A7">
      <w:pPr>
        <w:pStyle w:val="Testonotaapidipagina"/>
        <w:jc w:val="both"/>
      </w:pPr>
      <w:r>
        <w:rPr>
          <w:rStyle w:val="Caratterenotaapidipagina"/>
          <w:rFonts w:ascii="IRRAAA+ArialMT" w:hAnsi="IRRAAA+ArialMT"/>
        </w:rPr>
        <w:footnoteRef/>
      </w:r>
      <w:r>
        <w:rPr>
          <w:sz w:val="19"/>
          <w:szCs w:val="19"/>
        </w:rPr>
        <w:tab/>
        <w:t xml:space="preserve"> </w:t>
      </w:r>
      <w:r>
        <w:rPr>
          <w:sz w:val="18"/>
          <w:szCs w:val="18"/>
        </w:rPr>
        <w:t>Barrare una sola delle possibili scelte annerendo il corrispondente cerchietto</w:t>
      </w:r>
    </w:p>
  </w:footnote>
  <w:footnote w:id="11">
    <w:p w:rsidR="00FB5BBD" w:rsidRDefault="006518A7">
      <w:pPr>
        <w:pStyle w:val="Testonotaapidipagina"/>
      </w:pPr>
      <w:r>
        <w:rPr>
          <w:rStyle w:val="Caratterenotaapidipagina"/>
          <w:rFonts w:ascii="IRRAAA+ArialMT" w:hAnsi="IRRAAA+ArialMT"/>
        </w:rPr>
        <w:footnoteRef/>
      </w:r>
      <w:r>
        <w:rPr>
          <w:sz w:val="18"/>
          <w:szCs w:val="18"/>
        </w:rPr>
        <w:tab/>
        <w:t xml:space="preserve"> Da compilare solo se non è stato compilato l’anno di realizzazione</w:t>
      </w:r>
    </w:p>
  </w:footnote>
  <w:footnote w:id="12">
    <w:p w:rsidR="00FB5BBD" w:rsidRDefault="006518A7">
      <w:pPr>
        <w:pStyle w:val="Testonotaapidipagina"/>
      </w:pPr>
      <w:r>
        <w:rPr>
          <w:rStyle w:val="Caratterenotaapidipagina"/>
          <w:rFonts w:ascii="IRRAAA+ArialMT" w:hAnsi="IRRAAA+ArialMT"/>
        </w:rPr>
        <w:footnoteRef/>
      </w:r>
      <w:r>
        <w:tab/>
        <w:t xml:space="preserve"> </w:t>
      </w:r>
      <w:r>
        <w:rPr>
          <w:sz w:val="18"/>
          <w:szCs w:val="18"/>
        </w:rPr>
        <w:t>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 xml:space="preserve">Art.51 </w:t>
      </w:r>
      <w:r>
        <w:rPr>
          <w:i/>
          <w:iCs/>
          <w:sz w:val="18"/>
          <w:szCs w:val="18"/>
        </w:rPr>
        <w:t>(</w:t>
      </w:r>
      <w:r>
        <w:rPr>
          <w:rFonts w:cs="XFAAAA+Calibri-Italic"/>
          <w:i/>
          <w:iCs/>
          <w:sz w:val="18"/>
          <w:szCs w:val="18"/>
        </w:rPr>
        <w:t>Finanziamenti</w:t>
      </w:r>
      <w:r>
        <w:rPr>
          <w:rFonts w:cs="Calibri-Italic"/>
          <w:i/>
          <w:iCs/>
          <w:sz w:val="18"/>
          <w:szCs w:val="18"/>
        </w:rPr>
        <w:t xml:space="preserve"> </w:t>
      </w:r>
      <w:r>
        <w:rPr>
          <w:rFonts w:cs="XFAAAA+Calibri-Italic"/>
          <w:i/>
          <w:iCs/>
          <w:sz w:val="18"/>
          <w:szCs w:val="18"/>
        </w:rPr>
        <w:t>pubblici</w:t>
      </w:r>
      <w:r>
        <w:rPr>
          <w:rFonts w:cs="Calibri-Italic"/>
          <w:i/>
          <w:iCs/>
          <w:sz w:val="18"/>
          <w:szCs w:val="18"/>
        </w:rPr>
        <w:t xml:space="preserve"> </w:t>
      </w:r>
      <w:r>
        <w:rPr>
          <w:rFonts w:cs="XFAAAA+Calibri-Italic"/>
          <w:i/>
          <w:iCs/>
          <w:sz w:val="18"/>
          <w:szCs w:val="18"/>
        </w:rPr>
        <w:t>e</w:t>
      </w:r>
      <w:r>
        <w:rPr>
          <w:rFonts w:cs="Calibri-Italic"/>
          <w:i/>
          <w:iCs/>
          <w:sz w:val="18"/>
          <w:szCs w:val="18"/>
        </w:rPr>
        <w:t xml:space="preserve"> </w:t>
      </w:r>
      <w:r>
        <w:rPr>
          <w:rFonts w:cs="XFAAAA+Calibri-Italic"/>
          <w:i/>
          <w:iCs/>
          <w:sz w:val="18"/>
          <w:szCs w:val="18"/>
        </w:rPr>
        <w:t>sanatoria):</w:t>
      </w:r>
      <w:r>
        <w:rPr>
          <w:rFonts w:cs="Calibri-Italic"/>
          <w:i/>
          <w:iCs/>
          <w:sz w:val="18"/>
          <w:szCs w:val="18"/>
        </w:rPr>
        <w:t xml:space="preserve"> </w:t>
      </w:r>
      <w:r>
        <w:rPr>
          <w:sz w:val="18"/>
          <w:szCs w:val="18"/>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rsidR="00FB5BBD" w:rsidRDefault="006518A7">
      <w:pPr>
        <w:pStyle w:val="Testonotaapidipagina"/>
        <w:jc w:val="both"/>
      </w:pPr>
      <w:r>
        <w:rPr>
          <w:rStyle w:val="Caratterenotaapidipagina"/>
          <w:rFonts w:ascii="IRRAAA+ArialMT" w:hAnsi="IRRAAA+ArialMT"/>
        </w:rPr>
        <w:footnoteRef/>
      </w:r>
      <w:r>
        <w:rPr>
          <w:sz w:val="18"/>
          <w:szCs w:val="18"/>
        </w:rPr>
        <w:tab/>
        <w:t xml:space="preserve"> 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footnote>
  <w:footnote w:id="17">
    <w:p w:rsidR="00FB5BBD" w:rsidRDefault="006518A7">
      <w:pPr>
        <w:pStyle w:val="Testonotaapidipagina"/>
      </w:pPr>
      <w:r>
        <w:rPr>
          <w:rStyle w:val="Caratterenotaapidipagina"/>
          <w:rFonts w:ascii="IRRAAA+ArialMT" w:hAnsi="IRRAAA+ArialMT"/>
        </w:rPr>
        <w:footnoteRef/>
      </w:r>
      <w:r>
        <w:rPr>
          <w:sz w:val="18"/>
          <w:szCs w:val="18"/>
        </w:rPr>
        <w:tab/>
        <w:t>Ai sensi dell’art. 2, comma 5 “Nel caso delle attività produttive … possono accedere ai contributi solo i soggetti che non ricadono nel regime degli “aiuti di Stato”. A tal fine la domanda di contributo … è corredata da idonea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BD" w:rsidRDefault="006518A7">
    <w:pPr>
      <w:pStyle w:val="Intestazione"/>
      <w:rPr>
        <w:sz w:val="16"/>
        <w:szCs w:val="16"/>
      </w:rPr>
    </w:pPr>
    <w:r>
      <w:rPr>
        <w:noProof/>
      </w:rPr>
      <w:drawing>
        <wp:anchor distT="0" distB="0" distL="114935" distR="114935" simplePos="0" relativeHeight="251657216" behindDoc="0" locked="0" layoutInCell="1" allowOverlap="1">
          <wp:simplePos x="0" y="0"/>
          <wp:positionH relativeFrom="column">
            <wp:posOffset>5234305</wp:posOffset>
          </wp:positionH>
          <wp:positionV relativeFrom="paragraph">
            <wp:posOffset>11430</wp:posOffset>
          </wp:positionV>
          <wp:extent cx="840105" cy="659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840105" cy="6597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297BD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5pt;margin-top:2.2pt;width:39.5pt;height:44.7pt;z-index:251658240;mso-wrap-edited:f;mso-width-percent:0;mso-height-percent:0;mso-wrap-distance-left:0;mso-wrap-distance-right:0;mso-position-horizontal:absolute;mso-position-horizontal-relative:text;mso-position-vertical:absolute;mso-position-vertical-relative:text;mso-width-percent:0;mso-height-percent:0" filled="t">
          <v:fill opacity="0" color2="black"/>
          <v:imagedata r:id="rId2" o:title=""/>
          <w10:wrap type="square" side="largest"/>
        </v:shape>
        <o:OLEObject Type="Embed" ProgID="Word.Picture.8" ShapeID="_x0000_s2049" DrawAspect="Content" ObjectID="_1632202712" r:id="rId3"/>
      </w:object>
    </w:r>
  </w:p>
  <w:p w:rsidR="00FB5BBD" w:rsidRDefault="006518A7" w:rsidP="009E0083">
    <w:pPr>
      <w:pStyle w:val="Intestazione"/>
      <w:tabs>
        <w:tab w:val="left" w:pos="848"/>
      </w:tabs>
      <w:jc w:val="both"/>
    </w:pPr>
    <w:r>
      <w:rPr>
        <w:rFonts w:ascii="Arial" w:hAnsi="Arial" w:cs="Arial"/>
        <w:b/>
        <w:sz w:val="16"/>
        <w:szCs w:val="16"/>
      </w:rPr>
      <w:t>Regione Calabria</w:t>
    </w:r>
  </w:p>
  <w:p w:rsidR="00FB5BBD" w:rsidRDefault="006518A7">
    <w:pPr>
      <w:pStyle w:val="Intestazione"/>
      <w:tabs>
        <w:tab w:val="left" w:pos="848"/>
      </w:tabs>
    </w:pPr>
    <w:r>
      <w:rPr>
        <w:rFonts w:ascii="Arial" w:eastAsia="Arial" w:hAnsi="Arial" w:cs="Arial"/>
        <w:b/>
        <w:sz w:val="16"/>
        <w:szCs w:val="16"/>
      </w:rPr>
      <w:tab/>
      <w:t>Dipartimento Infrastrutture, Lavori Pubblici, Mobilità</w:t>
    </w:r>
  </w:p>
  <w:p w:rsidR="00FB5BBD" w:rsidRDefault="006518A7">
    <w:pPr>
      <w:pStyle w:val="Intestazione"/>
      <w:tabs>
        <w:tab w:val="left" w:pos="848"/>
        <w:tab w:val="left" w:pos="908"/>
      </w:tabs>
      <w:rPr>
        <w:rFonts w:ascii="Arial" w:eastAsia="Arial" w:hAnsi="Arial" w:cs="Arial"/>
        <w:b/>
        <w:sz w:val="16"/>
        <w:szCs w:val="16"/>
      </w:rPr>
    </w:pPr>
    <w:r>
      <w:rPr>
        <w:rFonts w:ascii="Arial" w:eastAsia="Arial" w:hAnsi="Arial" w:cs="Arial"/>
        <w:b/>
        <w:sz w:val="16"/>
        <w:szCs w:val="16"/>
      </w:rPr>
      <w:tab/>
      <w:t>Settore 5 – Lavori Pubblici</w:t>
    </w:r>
    <w:r w:rsidR="009E0083">
      <w:rPr>
        <w:rFonts w:ascii="Arial" w:eastAsia="Arial" w:hAnsi="Arial" w:cs="Arial"/>
        <w:b/>
        <w:sz w:val="16"/>
        <w:szCs w:val="16"/>
      </w:rPr>
      <w:t xml:space="preserve"> – Politiche di edilizia Abitativa</w:t>
    </w:r>
  </w:p>
  <w:p w:rsidR="00FB5BBD" w:rsidRDefault="006518A7">
    <w:pPr>
      <w:pStyle w:val="Intestazione"/>
      <w:jc w:val="right"/>
    </w:pPr>
    <w:r>
      <w:rPr>
        <w:rFonts w:ascii="Arial" w:eastAsia="Arial" w:hAnsi="Arial" w:cs="Arial"/>
        <w:sz w:val="16"/>
        <w:szCs w:val="16"/>
      </w:rPr>
      <w:t xml:space="preserve">               </w:t>
    </w:r>
  </w:p>
  <w:p w:rsidR="00FB5BBD" w:rsidRDefault="00FB5BBD">
    <w:pPr>
      <w:pStyle w:val="Intestazione"/>
      <w:pBdr>
        <w:top w:val="none" w:sz="0" w:space="0" w:color="000000"/>
        <w:left w:val="none" w:sz="0" w:space="0" w:color="000000"/>
        <w:bottom w:val="double" w:sz="1" w:space="1" w:color="800000"/>
        <w:right w:val="none" w:sz="0" w:space="0" w:color="000000"/>
      </w:pBdr>
      <w:jc w:val="center"/>
      <w:rPr>
        <w:rFonts w:ascii="Cambria" w:hAnsi="Cambria" w:cs="Cambri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Times New Roman"/>
        <w:sz w:val="22"/>
        <w:szCs w:val="22"/>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b/>
        <w:sz w:val="22"/>
        <w:szCs w:val="22"/>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72333FE"/>
    <w:multiLevelType w:val="hybridMultilevel"/>
    <w:tmpl w:val="AF8CFEFE"/>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6EC07B23"/>
    <w:multiLevelType w:val="hybridMultilevel"/>
    <w:tmpl w:val="924614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A7"/>
    <w:rsid w:val="00297BD9"/>
    <w:rsid w:val="002A09F7"/>
    <w:rsid w:val="003E2CC4"/>
    <w:rsid w:val="004441A7"/>
    <w:rsid w:val="006518A7"/>
    <w:rsid w:val="009E0083"/>
    <w:rsid w:val="00B86795"/>
    <w:rsid w:val="00BD4CE9"/>
    <w:rsid w:val="00C36D1E"/>
    <w:rsid w:val="00CA2219"/>
    <w:rsid w:val="00D76A30"/>
    <w:rsid w:val="00F00DC0"/>
    <w:rsid w:val="00F42C8C"/>
    <w:rsid w:val="00FB5B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15:docId w15:val="{7DAB51F8-F202-F14E-A824-54AA621D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4">
    <w:name w:val="Car. predefinito paragrafo4"/>
  </w:style>
  <w:style w:type="character" w:customStyle="1" w:styleId="WW8Num1z1">
    <w:name w:val="WW8Num1z1"/>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5z0">
    <w:name w:val="WW8Num5z0"/>
    <w:rPr>
      <w:rFonts w:cs="Arial"/>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9z0">
    <w:name w:val="WW8Num9z0"/>
    <w:rPr>
      <w:rFonts w:cs="Arial"/>
    </w:rPr>
  </w:style>
  <w:style w:type="character" w:customStyle="1" w:styleId="WW8Num9z1">
    <w:name w:val="WW8Num9z1"/>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style>
  <w:style w:type="character" w:customStyle="1" w:styleId="WW8Num63z0">
    <w:name w:val="WW8Num63z0"/>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0">
    <w:name w:val="Car. predefinito paragrafo1"/>
  </w:style>
  <w:style w:type="character" w:styleId="Numeropagina">
    <w:name w:val="page number"/>
    <w:basedOn w:val="Carpredefinitoparagrafo10"/>
  </w:style>
  <w:style w:type="character" w:customStyle="1" w:styleId="PidipaginaCarattere">
    <w:name w:val="Piè di pagina Carattere"/>
    <w:basedOn w:val="Carpredefinitoparagrafo10"/>
  </w:style>
  <w:style w:type="character" w:customStyle="1" w:styleId="Internetlink">
    <w:name w:val="Internet link"/>
    <w:basedOn w:val="Carpredefinitoparagrafo10"/>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style>
  <w:style w:type="character" w:customStyle="1" w:styleId="ListLabel6">
    <w:name w:val="ListLabel 6"/>
    <w:rPr>
      <w:rFonts w:eastAsia="Times New Roman"/>
      <w:sz w:val="24"/>
      <w:szCs w:val="24"/>
    </w:rPr>
  </w:style>
  <w:style w:type="character" w:customStyle="1" w:styleId="BulletSymbols">
    <w:name w:val="Bullet Symbols"/>
  </w:style>
  <w:style w:type="character" w:customStyle="1" w:styleId="IntestazioneCarattere">
    <w:name w:val="Intestazione Carattere"/>
    <w:basedOn w:val="Carpredefinitoparagrafo10"/>
    <w:rPr>
      <w:kern w:val="1"/>
    </w:rPr>
  </w:style>
  <w:style w:type="character" w:customStyle="1" w:styleId="PidipaginaCarattere1">
    <w:name w:val="Piè di pagina Carattere1"/>
    <w:basedOn w:val="Carpredefinitoparagrafo10"/>
    <w:rPr>
      <w:kern w:val="1"/>
    </w:rPr>
  </w:style>
  <w:style w:type="character" w:styleId="Collegamentoipertestuale">
    <w:name w:val="Hyperlink"/>
    <w:basedOn w:val="Carpredefinitoparagrafo10"/>
  </w:style>
  <w:style w:type="character" w:customStyle="1" w:styleId="Punti">
    <w:name w:val="Punti"/>
  </w:style>
  <w:style w:type="character" w:customStyle="1" w:styleId="TestonotaapidipaginaCarattere">
    <w:name w:val="Testo nota a piè di pagina Carattere"/>
    <w:basedOn w:val="Carpredefinitoparagrafo3"/>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Textbody"/>
    <w:rPr>
      <w:rFonts w:ascii="Arial" w:hAnsi="Arial"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style>
  <w:style w:type="paragraph" w:customStyle="1" w:styleId="Standard">
    <w:name w:val="Standard"/>
    <w:pPr>
      <w:suppressAutoHyphens/>
      <w:textAlignment w:val="baseline"/>
    </w:pPr>
  </w:style>
  <w:style w:type="paragraph" w:customStyle="1" w:styleId="Textbody">
    <w:name w:val="Text body"/>
    <w:basedOn w:val="Standard"/>
    <w:pPr>
      <w:jc w:val="center"/>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Standard"/>
    <w:next w:val="Textbody"/>
    <w:pPr>
      <w:keepNext/>
      <w:spacing w:before="240" w:after="120"/>
    </w:pPr>
  </w:style>
  <w:style w:type="paragraph" w:customStyle="1" w:styleId="Didascalia5">
    <w:name w:val="Didascalia5"/>
    <w:basedOn w:val="Standard"/>
    <w:pPr>
      <w:suppressLineNumbers/>
      <w:spacing w:before="120" w:after="120"/>
    </w:pPr>
  </w:style>
  <w:style w:type="paragraph" w:customStyle="1" w:styleId="Index">
    <w:name w:val="Index"/>
    <w:basedOn w:val="Standard"/>
    <w:pPr>
      <w:suppressLineNumbers/>
    </w:pPr>
    <w:rPr>
      <w:rFonts w:ascii="Arial" w:hAnsi="Arial" w:cs="Mangal"/>
    </w:rPr>
  </w:style>
  <w:style w:type="paragraph" w:customStyle="1" w:styleId="Titolo11">
    <w:name w:val="Titolo 11"/>
    <w:basedOn w:val="Standard"/>
    <w:next w:val="Textbody"/>
    <w:pPr>
      <w:keepNext/>
      <w:ind w:left="5245" w:hanging="850"/>
      <w:jc w:val="both"/>
    </w:pPr>
  </w:style>
  <w:style w:type="paragraph" w:customStyle="1" w:styleId="Titolo21">
    <w:name w:val="Titolo 21"/>
    <w:basedOn w:val="Standard"/>
    <w:next w:val="Textbody"/>
    <w:pPr>
      <w:keepNext/>
      <w:ind w:left="5954"/>
      <w:jc w:val="both"/>
    </w:pPr>
  </w:style>
  <w:style w:type="paragraph" w:customStyle="1" w:styleId="Titolo31">
    <w:name w:val="Titolo 31"/>
    <w:basedOn w:val="Standard"/>
    <w:next w:val="Textbody"/>
    <w:pPr>
      <w:keepNext/>
      <w:ind w:left="5954" w:hanging="284"/>
      <w:jc w:val="both"/>
    </w:pPr>
  </w:style>
  <w:style w:type="paragraph" w:customStyle="1" w:styleId="Titolo41">
    <w:name w:val="Titolo 41"/>
    <w:basedOn w:val="Standard"/>
    <w:next w:val="Textbody"/>
    <w:pPr>
      <w:keepNext/>
      <w:ind w:left="5954" w:hanging="851"/>
      <w:jc w:val="both"/>
    </w:pPr>
  </w:style>
  <w:style w:type="paragraph" w:customStyle="1" w:styleId="Titolo51">
    <w:name w:val="Titolo 51"/>
    <w:basedOn w:val="Standard"/>
    <w:next w:val="Textbody"/>
    <w:pPr>
      <w:keepNext/>
      <w:ind w:left="5954" w:hanging="851"/>
      <w:jc w:val="both"/>
    </w:pPr>
  </w:style>
  <w:style w:type="paragraph" w:customStyle="1" w:styleId="Titolo61">
    <w:name w:val="Titolo 61"/>
    <w:basedOn w:val="Standard"/>
    <w:next w:val="Textbody"/>
    <w:pPr>
      <w:keepNext/>
      <w:jc w:val="right"/>
    </w:pPr>
    <w:rPr>
      <w:sz w:val="24"/>
    </w:rPr>
  </w:style>
  <w:style w:type="paragraph" w:customStyle="1" w:styleId="Titolo71">
    <w:name w:val="Titolo 71"/>
    <w:basedOn w:val="Standard"/>
    <w:next w:val="Textbody"/>
    <w:pPr>
      <w:keepNext/>
    </w:pPr>
  </w:style>
  <w:style w:type="paragraph" w:customStyle="1" w:styleId="Titolo81">
    <w:name w:val="Titolo 81"/>
    <w:basedOn w:val="Standard"/>
    <w:next w:val="Textbody"/>
    <w:pPr>
      <w:keepNext/>
      <w:jc w:val="center"/>
    </w:pPr>
  </w:style>
  <w:style w:type="paragraph" w:customStyle="1" w:styleId="Titolo91">
    <w:name w:val="Titolo 91"/>
    <w:basedOn w:val="Standard"/>
    <w:next w:val="Textbody"/>
    <w:pPr>
      <w:keepNext/>
      <w:jc w:val="center"/>
    </w:pPr>
    <w:rPr>
      <w:b/>
    </w:rPr>
  </w:style>
  <w:style w:type="paragraph" w:customStyle="1" w:styleId="Intestazione5">
    <w:name w:val="Intestazione5"/>
    <w:basedOn w:val="Standard"/>
    <w:pPr>
      <w:suppressLineNumbers/>
    </w:pPr>
  </w:style>
  <w:style w:type="paragraph" w:customStyle="1" w:styleId="Pidipagina1">
    <w:name w:val="Piè di pagina1"/>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style>
  <w:style w:type="paragraph" w:styleId="Paragrafoelenco">
    <w:name w:val="List Paragraph"/>
    <w:basedOn w:val="Standard"/>
    <w:qFormat/>
    <w:pPr>
      <w:ind w:left="708"/>
    </w:pPr>
  </w:style>
  <w:style w:type="paragraph" w:customStyle="1" w:styleId="CM16">
    <w:name w:val="CM16"/>
    <w:basedOn w:val="Standard"/>
    <w:pPr>
      <w:widowControl w:val="0"/>
      <w:spacing w:after="233"/>
    </w:pPr>
  </w:style>
  <w:style w:type="paragraph" w:customStyle="1" w:styleId="CM5">
    <w:name w:val="CM5"/>
    <w:basedOn w:val="Standard"/>
    <w:pPr>
      <w:widowControl w:val="0"/>
      <w:spacing w:line="236" w:lineRule="atLeast"/>
    </w:pPr>
  </w:style>
  <w:style w:type="paragraph" w:customStyle="1" w:styleId="Corpodeltesto21">
    <w:name w:val="Corpo del testo 21"/>
    <w:basedOn w:val="Standard"/>
    <w:pPr>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spacing w:after="200" w:line="276" w:lineRule="auto"/>
      <w:ind w:left="720"/>
      <w:textAlignment w:val="auto"/>
    </w:pPr>
  </w:style>
  <w:style w:type="paragraph" w:styleId="Testonotaapidipagina">
    <w:name w:val="footnote text"/>
    <w:basedOn w:val="Normale"/>
    <w:pPr>
      <w:widowControl/>
      <w:suppressAutoHyphens w:val="0"/>
      <w:textAlignment w:val="auto"/>
    </w:p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 w:type="table" w:styleId="Grigliatabella">
    <w:name w:val="Table Grid"/>
    <w:basedOn w:val="Tabellanormale"/>
    <w:uiPriority w:val="59"/>
    <w:rsid w:val="00BD4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OGGETTO:</vt:lpstr>
    </vt:vector>
  </TitlesOfParts>
  <Company>Regione Calabria</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AMMINISTRAZIONE PROVINCIALE DI</dc:creator>
  <cp:keywords/>
  <cp:lastModifiedBy>Blaiotta Costantino</cp:lastModifiedBy>
  <cp:revision>3</cp:revision>
  <cp:lastPrinted>2016-08-31T08:46:00Z</cp:lastPrinted>
  <dcterms:created xsi:type="dcterms:W3CDTF">2019-10-10T06:05:00Z</dcterms:created>
  <dcterms:modified xsi:type="dcterms:W3CDTF">2019-10-10T06:52:00Z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